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F9" w:rsidRPr="00E317F9" w:rsidRDefault="00E317F9" w:rsidP="00E317F9">
      <w:pPr>
        <w:spacing w:after="0" w:line="240" w:lineRule="auto"/>
        <w:ind w:left="5670"/>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Приложение № 4</w:t>
      </w:r>
    </w:p>
    <w:p w:rsidR="00E317F9" w:rsidRPr="00E317F9" w:rsidRDefault="00E317F9" w:rsidP="00E317F9">
      <w:pPr>
        <w:tabs>
          <w:tab w:val="left" w:pos="8567"/>
        </w:tabs>
        <w:spacing w:after="0" w:line="240" w:lineRule="auto"/>
        <w:rPr>
          <w:rFonts w:ascii="Times New Roman" w:eastAsia="Times New Roman" w:hAnsi="Times New Roman" w:cs="Times New Roman"/>
          <w:sz w:val="18"/>
          <w:szCs w:val="18"/>
          <w:lang w:eastAsia="ru-RU"/>
        </w:rPr>
      </w:pPr>
    </w:p>
    <w:p w:rsidR="00E317F9" w:rsidRPr="00E317F9" w:rsidRDefault="00E317F9" w:rsidP="00E317F9">
      <w:pPr>
        <w:spacing w:after="0" w:line="240" w:lineRule="auto"/>
        <w:rPr>
          <w:rFonts w:ascii="Times New Roman" w:eastAsia="Times New Roman" w:hAnsi="Times New Roman" w:cs="Times New Roman"/>
          <w:sz w:val="18"/>
          <w:szCs w:val="18"/>
          <w:lang w:eastAsia="ru-RU"/>
        </w:rPr>
      </w:pPr>
    </w:p>
    <w:p w:rsidR="00E317F9" w:rsidRPr="00E317F9" w:rsidRDefault="00E317F9" w:rsidP="00E317F9">
      <w:pPr>
        <w:spacing w:after="0" w:line="240" w:lineRule="auto"/>
        <w:ind w:left="5670"/>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УТВЕРЖДЕНЫ</w:t>
      </w:r>
    </w:p>
    <w:p w:rsidR="00E317F9" w:rsidRPr="00E317F9" w:rsidRDefault="00E317F9" w:rsidP="00E317F9">
      <w:pPr>
        <w:widowControl w:val="0"/>
        <w:autoSpaceDE w:val="0"/>
        <w:autoSpaceDN w:val="0"/>
        <w:adjustRightInd w:val="0"/>
        <w:spacing w:after="0" w:line="240" w:lineRule="auto"/>
        <w:ind w:left="5670"/>
        <w:jc w:val="center"/>
        <w:rPr>
          <w:rFonts w:ascii="Times New Roman" w:eastAsia="Times New Roman" w:hAnsi="Times New Roman" w:cs="Times New Roman"/>
          <w:bCs/>
          <w:sz w:val="28"/>
          <w:szCs w:val="28"/>
          <w:lang w:eastAsia="ru-RU"/>
        </w:rPr>
      </w:pPr>
      <w:r w:rsidRPr="00E317F9">
        <w:rPr>
          <w:rFonts w:ascii="Times New Roman" w:eastAsia="Times New Roman" w:hAnsi="Times New Roman" w:cs="Times New Roman"/>
          <w:bCs/>
          <w:sz w:val="28"/>
          <w:szCs w:val="28"/>
          <w:lang w:eastAsia="ru-RU"/>
        </w:rPr>
        <w:t>приказом Росстата</w:t>
      </w:r>
    </w:p>
    <w:p w:rsidR="00E317F9" w:rsidRPr="00E317F9" w:rsidRDefault="00E317F9" w:rsidP="00E317F9">
      <w:pPr>
        <w:widowControl w:val="0"/>
        <w:autoSpaceDE w:val="0"/>
        <w:autoSpaceDN w:val="0"/>
        <w:adjustRightInd w:val="0"/>
        <w:spacing w:after="0" w:line="240" w:lineRule="auto"/>
        <w:ind w:left="5670"/>
        <w:jc w:val="center"/>
        <w:rPr>
          <w:rFonts w:ascii="Times New Roman" w:eastAsia="Times New Roman" w:hAnsi="Times New Roman" w:cs="Times New Roman"/>
          <w:bCs/>
          <w:sz w:val="28"/>
          <w:szCs w:val="28"/>
          <w:lang w:eastAsia="ru-RU"/>
        </w:rPr>
      </w:pPr>
      <w:r w:rsidRPr="00E317F9">
        <w:rPr>
          <w:rFonts w:ascii="Times New Roman" w:eastAsia="Times New Roman" w:hAnsi="Times New Roman" w:cs="Times New Roman"/>
          <w:bCs/>
          <w:sz w:val="28"/>
          <w:szCs w:val="28"/>
          <w:lang w:eastAsia="ru-RU"/>
        </w:rPr>
        <w:t xml:space="preserve">от </w:t>
      </w:r>
      <w:r w:rsidR="00D0591C">
        <w:rPr>
          <w:rFonts w:ascii="Times New Roman" w:eastAsia="Times New Roman" w:hAnsi="Times New Roman" w:cs="Times New Roman"/>
          <w:bCs/>
          <w:sz w:val="28"/>
          <w:szCs w:val="28"/>
          <w:lang w:eastAsia="ru-RU"/>
        </w:rPr>
        <w:t>25.06.2021</w:t>
      </w:r>
      <w:r w:rsidRPr="00E317F9">
        <w:rPr>
          <w:rFonts w:ascii="Times New Roman" w:eastAsia="Times New Roman" w:hAnsi="Times New Roman" w:cs="Times New Roman"/>
          <w:bCs/>
          <w:sz w:val="28"/>
          <w:szCs w:val="28"/>
          <w:lang w:eastAsia="ru-RU"/>
        </w:rPr>
        <w:t xml:space="preserve"> № </w:t>
      </w:r>
      <w:r w:rsidR="00D0591C">
        <w:rPr>
          <w:rFonts w:ascii="Times New Roman" w:eastAsia="Times New Roman" w:hAnsi="Times New Roman" w:cs="Times New Roman"/>
          <w:bCs/>
          <w:sz w:val="28"/>
          <w:szCs w:val="28"/>
          <w:lang w:eastAsia="ru-RU"/>
        </w:rPr>
        <w:t>363</w:t>
      </w:r>
    </w:p>
    <w:p w:rsidR="00E317F9" w:rsidRPr="00E317F9" w:rsidRDefault="00E317F9" w:rsidP="00E317F9">
      <w:pPr>
        <w:spacing w:after="0" w:line="240" w:lineRule="auto"/>
        <w:rPr>
          <w:rFonts w:ascii="Times New Roman" w:eastAsia="Times New Roman" w:hAnsi="Times New Roman" w:cs="Times New Roman"/>
          <w:sz w:val="18"/>
          <w:szCs w:val="18"/>
          <w:lang w:eastAsia="ru-RU"/>
        </w:rPr>
      </w:pPr>
    </w:p>
    <w:p w:rsidR="00E317F9" w:rsidRPr="00E317F9" w:rsidRDefault="00E317F9" w:rsidP="00E317F9">
      <w:pPr>
        <w:tabs>
          <w:tab w:val="left" w:pos="3573"/>
        </w:tabs>
        <w:spacing w:after="0" w:line="240" w:lineRule="auto"/>
        <w:rPr>
          <w:rFonts w:ascii="Times New Roman" w:eastAsia="Times New Roman" w:hAnsi="Times New Roman" w:cs="Times New Roman"/>
          <w:sz w:val="18"/>
          <w:szCs w:val="18"/>
          <w:lang w:eastAsia="ru-RU"/>
        </w:rPr>
      </w:pPr>
      <w:r w:rsidRPr="00E317F9">
        <w:rPr>
          <w:rFonts w:ascii="Times New Roman" w:eastAsia="Times New Roman" w:hAnsi="Times New Roman" w:cs="Times New Roman"/>
          <w:sz w:val="18"/>
          <w:szCs w:val="18"/>
          <w:lang w:eastAsia="ru-RU"/>
        </w:rPr>
        <w:tab/>
      </w:r>
    </w:p>
    <w:p w:rsidR="00E317F9" w:rsidRPr="00E317F9" w:rsidRDefault="00E317F9" w:rsidP="00E317F9">
      <w:pPr>
        <w:spacing w:after="0" w:line="240" w:lineRule="auto"/>
        <w:rPr>
          <w:rFonts w:ascii="Times New Roman" w:eastAsia="Times New Roman" w:hAnsi="Times New Roman" w:cs="Times New Roman"/>
          <w:sz w:val="18"/>
          <w:szCs w:val="18"/>
          <w:lang w:eastAsia="ru-RU"/>
        </w:rPr>
      </w:pPr>
    </w:p>
    <w:p w:rsidR="00E317F9" w:rsidRPr="00E317F9" w:rsidRDefault="00E317F9" w:rsidP="00E317F9">
      <w:pPr>
        <w:spacing w:after="0" w:line="360" w:lineRule="auto"/>
        <w:jc w:val="center"/>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b/>
          <w:sz w:val="28"/>
          <w:szCs w:val="28"/>
          <w:lang w:eastAsia="ru-RU"/>
        </w:rPr>
        <w:t>УКАЗАНИЯ</w:t>
      </w:r>
    </w:p>
    <w:p w:rsidR="00E317F9" w:rsidRPr="00E317F9" w:rsidRDefault="00E317F9" w:rsidP="00E317F9">
      <w:pPr>
        <w:spacing w:after="0" w:line="240" w:lineRule="auto"/>
        <w:jc w:val="center"/>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b/>
          <w:sz w:val="28"/>
          <w:szCs w:val="28"/>
          <w:lang w:eastAsia="ru-RU"/>
        </w:rPr>
        <w:t>по подготовке и проведению Выборочного наблюдения</w:t>
      </w:r>
    </w:p>
    <w:p w:rsidR="00E317F9" w:rsidRPr="00E317F9" w:rsidRDefault="00E317F9" w:rsidP="00E317F9">
      <w:pPr>
        <w:spacing w:after="0" w:line="240" w:lineRule="auto"/>
        <w:jc w:val="center"/>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b/>
          <w:sz w:val="28"/>
          <w:szCs w:val="28"/>
          <w:lang w:eastAsia="ru-RU"/>
        </w:rPr>
        <w:t>состояния здоровья населения</w:t>
      </w:r>
    </w:p>
    <w:p w:rsidR="00E317F9" w:rsidRPr="00E317F9" w:rsidRDefault="00E317F9" w:rsidP="00E317F9">
      <w:pPr>
        <w:spacing w:after="0" w:line="240" w:lineRule="auto"/>
        <w:jc w:val="center"/>
        <w:rPr>
          <w:rFonts w:ascii="Times New Roman" w:eastAsia="Times New Roman" w:hAnsi="Times New Roman" w:cs="Times New Roman"/>
          <w:b/>
          <w:sz w:val="28"/>
          <w:szCs w:val="28"/>
          <w:lang w:eastAsia="ru-RU"/>
        </w:rPr>
      </w:pPr>
    </w:p>
    <w:p w:rsidR="00E317F9" w:rsidRPr="00E317F9" w:rsidRDefault="00E317F9" w:rsidP="00E317F9">
      <w:pPr>
        <w:keepNext/>
        <w:spacing w:after="0" w:line="360" w:lineRule="auto"/>
        <w:contextualSpacing/>
        <w:jc w:val="center"/>
        <w:outlineLvl w:val="0"/>
        <w:rPr>
          <w:rFonts w:ascii="Times New Roman" w:eastAsia="Times New Roman" w:hAnsi="Times New Roman" w:cs="Times New Roman"/>
          <w:b/>
          <w:sz w:val="28"/>
          <w:szCs w:val="28"/>
          <w:lang w:eastAsia="ru-RU"/>
        </w:rPr>
      </w:pPr>
      <w:bookmarkStart w:id="0" w:name="_Toc379131877"/>
      <w:bookmarkStart w:id="1" w:name="_Toc379132350"/>
      <w:bookmarkStart w:id="2" w:name="_Toc388626070"/>
      <w:bookmarkStart w:id="3" w:name="_Toc517686469"/>
      <w:r w:rsidRPr="00E317F9">
        <w:rPr>
          <w:rFonts w:ascii="Times New Roman" w:eastAsia="Times New Roman" w:hAnsi="Times New Roman" w:cs="Times New Roman"/>
          <w:b/>
          <w:sz w:val="28"/>
          <w:szCs w:val="28"/>
          <w:lang w:val="en-US" w:eastAsia="ru-RU"/>
        </w:rPr>
        <w:t>I</w:t>
      </w:r>
      <w:r w:rsidRPr="00E317F9">
        <w:rPr>
          <w:rFonts w:ascii="Times New Roman" w:eastAsia="Times New Roman" w:hAnsi="Times New Roman" w:cs="Times New Roman"/>
          <w:b/>
          <w:sz w:val="28"/>
          <w:szCs w:val="28"/>
          <w:lang w:eastAsia="ru-RU"/>
        </w:rPr>
        <w:t xml:space="preserve">. ОСНОВНЫЕ ПОЛОЖЕНИЯ </w:t>
      </w:r>
      <w:bookmarkEnd w:id="0"/>
      <w:bookmarkEnd w:id="1"/>
      <w:bookmarkEnd w:id="2"/>
      <w:bookmarkEnd w:id="3"/>
    </w:p>
    <w:p w:rsidR="00E317F9" w:rsidRPr="00E317F9" w:rsidRDefault="00E317F9" w:rsidP="00E317F9">
      <w:pPr>
        <w:spacing w:after="0" w:line="360" w:lineRule="auto"/>
        <w:ind w:firstLine="709"/>
        <w:contextualSpacing/>
        <w:jc w:val="both"/>
        <w:rPr>
          <w:rFonts w:ascii="Times New Roman" w:eastAsia="Times New Roman" w:hAnsi="Times New Roman" w:cs="Times New Roman"/>
          <w:bCs/>
          <w:sz w:val="28"/>
          <w:szCs w:val="28"/>
          <w:lang w:eastAsia="ru-RU"/>
        </w:rPr>
      </w:pPr>
      <w:r w:rsidRPr="00E317F9">
        <w:rPr>
          <w:rFonts w:ascii="Times New Roman" w:eastAsia="Times New Roman" w:hAnsi="Times New Roman" w:cs="Times New Roman"/>
          <w:bCs/>
          <w:sz w:val="28"/>
          <w:szCs w:val="28"/>
          <w:lang w:eastAsia="ru-RU"/>
        </w:rPr>
        <w:t>Выборочное наблюдение состояния здоровья населения (далее – наблюдение)</w:t>
      </w:r>
      <w:r w:rsidRPr="00E317F9">
        <w:rPr>
          <w:rFonts w:ascii="Times New Roman" w:eastAsia="Times New Roman" w:hAnsi="Times New Roman" w:cs="Times New Roman"/>
          <w:b/>
          <w:bCs/>
          <w:sz w:val="28"/>
          <w:szCs w:val="28"/>
          <w:lang w:eastAsia="ru-RU"/>
        </w:rPr>
        <w:t xml:space="preserve"> </w:t>
      </w:r>
      <w:r w:rsidRPr="00E317F9">
        <w:rPr>
          <w:rFonts w:ascii="Times New Roman" w:eastAsia="Times New Roman" w:hAnsi="Times New Roman" w:cs="Times New Roman"/>
          <w:bCs/>
          <w:sz w:val="28"/>
          <w:szCs w:val="28"/>
          <w:lang w:eastAsia="ru-RU"/>
        </w:rPr>
        <w:t xml:space="preserve">проводится органами Росстата во исполнение постановления Правительства Российской Федерации от 27 ноября 2010 г. № 946 </w:t>
      </w:r>
      <w:r w:rsidRPr="00E317F9">
        <w:rPr>
          <w:rFonts w:ascii="Times New Roman" w:eastAsia="Times New Roman" w:hAnsi="Times New Roman" w:cs="Times New Roman"/>
          <w:bCs/>
          <w:sz w:val="28"/>
          <w:szCs w:val="28"/>
          <w:lang w:eastAsia="ru-RU"/>
        </w:rPr>
        <w:br/>
        <w:t xml:space="preserve">«Об организации в Российской Федерации системы федеральных статистических наблюдений по социально-демографическим проблемам </w:t>
      </w:r>
      <w:r w:rsidRPr="00E317F9">
        <w:rPr>
          <w:rFonts w:ascii="Times New Roman" w:eastAsia="Times New Roman" w:hAnsi="Times New Roman" w:cs="Times New Roman"/>
          <w:bCs/>
          <w:sz w:val="28"/>
          <w:szCs w:val="28"/>
          <w:lang w:eastAsia="ru-RU"/>
        </w:rPr>
        <w:br/>
        <w:t xml:space="preserve">и мониторинга экономических потерь от смертности, заболеваемости </w:t>
      </w:r>
      <w:r w:rsidRPr="00E317F9">
        <w:rPr>
          <w:rFonts w:ascii="Times New Roman" w:eastAsia="Times New Roman" w:hAnsi="Times New Roman" w:cs="Times New Roman"/>
          <w:bCs/>
          <w:sz w:val="28"/>
          <w:szCs w:val="28"/>
          <w:lang w:eastAsia="ru-RU"/>
        </w:rPr>
        <w:br/>
        <w:t xml:space="preserve">и </w:t>
      </w:r>
      <w:proofErr w:type="spellStart"/>
      <w:r w:rsidRPr="00E317F9">
        <w:rPr>
          <w:rFonts w:ascii="Times New Roman" w:eastAsia="Times New Roman" w:hAnsi="Times New Roman" w:cs="Times New Roman"/>
          <w:bCs/>
          <w:sz w:val="28"/>
          <w:szCs w:val="28"/>
          <w:lang w:eastAsia="ru-RU"/>
        </w:rPr>
        <w:t>инвалидизации</w:t>
      </w:r>
      <w:proofErr w:type="spellEnd"/>
      <w:r w:rsidRPr="00E317F9">
        <w:rPr>
          <w:rFonts w:ascii="Times New Roman" w:eastAsia="Times New Roman" w:hAnsi="Times New Roman" w:cs="Times New Roman"/>
          <w:bCs/>
          <w:sz w:val="28"/>
          <w:szCs w:val="28"/>
          <w:lang w:eastAsia="ru-RU"/>
        </w:rPr>
        <w:t xml:space="preserve"> населения».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Наблюдение организуется во всех субъектах Российской Федерации </w:t>
      </w:r>
      <w:r w:rsidRPr="00E317F9">
        <w:rPr>
          <w:rFonts w:ascii="Times New Roman" w:eastAsia="Times New Roman" w:hAnsi="Times New Roman" w:cs="Times New Roman"/>
          <w:sz w:val="28"/>
          <w:szCs w:val="28"/>
          <w:lang w:eastAsia="ru-RU"/>
        </w:rPr>
        <w:br/>
        <w:t xml:space="preserve">в сроки, предусмотренные Календарным планом подготовки, проведения </w:t>
      </w:r>
      <w:r w:rsidRPr="00E317F9">
        <w:rPr>
          <w:rFonts w:ascii="Times New Roman" w:eastAsia="Times New Roman" w:hAnsi="Times New Roman" w:cs="Times New Roman"/>
          <w:sz w:val="28"/>
          <w:szCs w:val="28"/>
          <w:lang w:eastAsia="ru-RU"/>
        </w:rPr>
        <w:br/>
        <w:t xml:space="preserve">и обработки итогов наблюдения и Организационным планом-графиком </w:t>
      </w:r>
      <w:r w:rsidRPr="00E317F9">
        <w:rPr>
          <w:rFonts w:ascii="Times New Roman" w:eastAsia="Times New Roman" w:hAnsi="Times New Roman" w:cs="Times New Roman"/>
          <w:sz w:val="28"/>
          <w:szCs w:val="28"/>
          <w:lang w:eastAsia="ru-RU"/>
        </w:rPr>
        <w:br/>
        <w:t>по подготовке и проведению наблюдения на территории субъекта Российской Федерации.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Для выполнения работ, связанных со сбором и обработкой первичных статистических данных, на территориальном и полевом уровне привлекаются физические лица (бригадиры-инструкторы территориального уровня, инструкторы территориального уровня, операторы формального </w:t>
      </w:r>
      <w:r w:rsidRPr="00E317F9">
        <w:rPr>
          <w:rFonts w:ascii="Times New Roman" w:eastAsia="Times New Roman" w:hAnsi="Times New Roman" w:cs="Times New Roman"/>
          <w:sz w:val="28"/>
          <w:szCs w:val="28"/>
          <w:lang w:eastAsia="ru-RU"/>
        </w:rPr>
        <w:br/>
        <w:t>и логического контроля, интервьюеры)</w:t>
      </w:r>
      <w:r w:rsidRPr="00E317F9">
        <w:rPr>
          <w:rFonts w:ascii="Times New Roman" w:eastAsia="Times New Roman" w:hAnsi="Times New Roman" w:cs="Times New Roman"/>
          <w:sz w:val="28"/>
          <w:szCs w:val="28"/>
          <w:vertAlign w:val="superscript"/>
          <w:lang w:eastAsia="ru-RU"/>
        </w:rPr>
        <w:footnoteReference w:id="1"/>
      </w:r>
      <w:r w:rsidRPr="00E317F9">
        <w:rPr>
          <w:rFonts w:ascii="Times New Roman" w:eastAsia="Times New Roman" w:hAnsi="Times New Roman" w:cs="Times New Roman"/>
          <w:sz w:val="28"/>
          <w:szCs w:val="28"/>
          <w:lang w:eastAsia="ru-RU"/>
        </w:rPr>
        <w:t xml:space="preserve"> на договорной основе в соответствии с законодательством Российской Федерации. Привлекаемые лица проходят обязательное обучение в течение срока, предусмотренного Основными </w:t>
      </w:r>
      <w:r w:rsidRPr="00E317F9">
        <w:rPr>
          <w:rFonts w:ascii="Times New Roman" w:eastAsia="Times New Roman" w:hAnsi="Times New Roman" w:cs="Times New Roman"/>
          <w:sz w:val="28"/>
          <w:szCs w:val="28"/>
          <w:lang w:eastAsia="ru-RU"/>
        </w:rPr>
        <w:lastRenderedPageBreak/>
        <w:t>методологическими и организационными положениями наблюдения, который засчитывается в общую продолжительность дней привлечения.</w:t>
      </w:r>
    </w:p>
    <w:p w:rsidR="00E317F9" w:rsidRPr="00E317F9" w:rsidRDefault="00E317F9" w:rsidP="00E317F9">
      <w:pPr>
        <w:widowControl w:val="0"/>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Единицей наблюдения при проведении наблюдения является частное домашнее хозяйство (далее – домохозяйство) и члены домохозяйства. </w:t>
      </w:r>
    </w:p>
    <w:p w:rsidR="00E317F9" w:rsidRPr="00E317F9" w:rsidRDefault="00E317F9" w:rsidP="00E317F9">
      <w:pPr>
        <w:widowControl w:val="0"/>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Домохозяйство</w:t>
      </w:r>
      <w:r w:rsidRPr="00E317F9">
        <w:rPr>
          <w:rFonts w:ascii="Times New Roman" w:eastAsia="Times New Roman" w:hAnsi="Times New Roman" w:cs="Times New Roman"/>
          <w:sz w:val="28"/>
          <w:szCs w:val="28"/>
          <w:vertAlign w:val="superscript"/>
          <w:lang w:eastAsia="ru-RU"/>
        </w:rPr>
        <w:footnoteReference w:id="2"/>
      </w:r>
      <w:r w:rsidRPr="00E317F9">
        <w:rPr>
          <w:rFonts w:ascii="Times New Roman" w:eastAsia="Times New Roman" w:hAnsi="Times New Roman" w:cs="Times New Roman"/>
          <w:sz w:val="28"/>
          <w:szCs w:val="28"/>
          <w:lang w:eastAsia="ru-RU"/>
        </w:rPr>
        <w:t xml:space="preserve"> – совокупность лиц, проживающих в одном жилом помещении (или его части), как связанных, так и не связанных отношениями родства, совместно обеспечивающих себя пищей и всем необходимым для жизни, то есть полностью или частично объединяющих и расходующих свои средства.</w:t>
      </w:r>
    </w:p>
    <w:p w:rsidR="00E317F9" w:rsidRPr="00E317F9" w:rsidRDefault="00E317F9" w:rsidP="00E317F9">
      <w:pPr>
        <w:widowControl w:val="0"/>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Cs/>
          <w:sz w:val="28"/>
          <w:szCs w:val="28"/>
          <w:lang w:eastAsia="ru-RU"/>
        </w:rPr>
        <w:t>Наблюдение</w:t>
      </w:r>
      <w:r w:rsidRPr="00E317F9">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bCs/>
          <w:sz w:val="28"/>
          <w:szCs w:val="28"/>
          <w:lang w:eastAsia="ru-RU"/>
        </w:rPr>
        <w:t xml:space="preserve">осуществляется </w:t>
      </w:r>
      <w:r w:rsidRPr="00E317F9">
        <w:rPr>
          <w:rFonts w:ascii="Times New Roman" w:eastAsia="Times New Roman" w:hAnsi="Times New Roman" w:cs="Times New Roman"/>
          <w:sz w:val="28"/>
          <w:szCs w:val="28"/>
          <w:lang w:eastAsia="ru-RU"/>
        </w:rPr>
        <w:t xml:space="preserve">на основе личного опроса членов домохозяйств (респондентов) по месту их проживания в составе отобранного для наблюдения домохозяйства. </w:t>
      </w:r>
    </w:p>
    <w:p w:rsidR="00E317F9" w:rsidRPr="00E317F9" w:rsidRDefault="00E317F9" w:rsidP="00E317F9">
      <w:pPr>
        <w:widowControl w:val="0"/>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Опросы респондентов проводятся на условиях добровольного согласия принять участие в наблюдении. </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Опросы респондентов проводятся на основании специальных форм федерального статистического наблюдения (далее – вопросники):</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вопросник для домохозяйства (Форма № 1-здоровье населения);</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вопросник для взрослого (индивидуальный вопросник для лиц </w:t>
      </w:r>
      <w:r w:rsidRPr="00E317F9">
        <w:rPr>
          <w:rFonts w:ascii="Times New Roman" w:eastAsia="Times New Roman" w:hAnsi="Times New Roman" w:cs="Times New Roman"/>
          <w:sz w:val="28"/>
          <w:szCs w:val="28"/>
          <w:lang w:eastAsia="ru-RU"/>
        </w:rPr>
        <w:br/>
        <w:t>в возрасте 15 лет и более, Форма № 2-здоровье населения);</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вопросник для детей (индивидуальный вопросник для лиц в возрасте </w:t>
      </w:r>
      <w:r w:rsidRPr="00E317F9">
        <w:rPr>
          <w:rFonts w:ascii="Times New Roman" w:eastAsia="Times New Roman" w:hAnsi="Times New Roman" w:cs="Times New Roman"/>
          <w:sz w:val="28"/>
          <w:szCs w:val="28"/>
          <w:lang w:eastAsia="ru-RU"/>
        </w:rPr>
        <w:br/>
        <w:t>до 15 лет, Форма № 3-здоровье населения).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 ходе опроса членов домохозяйств интервьюером формируется отчет, содержащий информацию о ходе проведения наблюдения «Отчет интервьюера о выполненной работе (приложение № 2 к настоящим Указаниям)».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По завершении опросов интервьюер проверяет информацию, содержащуюся в маршрутном листе, а именно статус опроса домохозяйств</w:t>
      </w:r>
      <w:r w:rsidRPr="00E317F9">
        <w:rPr>
          <w:rFonts w:ascii="Times New Roman" w:eastAsia="Times New Roman" w:hAnsi="Times New Roman" w:cs="Times New Roman"/>
          <w:sz w:val="28"/>
          <w:szCs w:val="28"/>
          <w:lang w:eastAsia="ru-RU"/>
        </w:rPr>
        <w:br/>
        <w:t xml:space="preserve"> и результаты посещения, сопоставляя с данными Отчета интервьюера </w:t>
      </w:r>
      <w:r w:rsidRPr="00E317F9">
        <w:rPr>
          <w:rFonts w:ascii="Times New Roman" w:eastAsia="Times New Roman" w:hAnsi="Times New Roman" w:cs="Times New Roman"/>
          <w:sz w:val="28"/>
          <w:szCs w:val="28"/>
          <w:lang w:eastAsia="ru-RU"/>
        </w:rPr>
        <w:br/>
        <w:t>о выполненной работе, который формируется автоматически по результатам проведения опроса каждого домохозяйства на электронных вопросниках</w:t>
      </w:r>
      <w:r w:rsidRPr="00E317F9">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lastRenderedPageBreak/>
        <w:t>на планшетном компьютере. Интервьюером осуществляется сдача-приемка результатов работ заполненных электронных вопросников на планшетном компьютере и отчета в территориальные органы Росстата по установленному ими адресу.</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Нагрузка на интервьюера по количеству опрашиваемых домохозяйств составляет 27 домохозяйств. По результатам работы интервьюером должны быть предоставлены результаты опроса не менее 27 домохозяйств, представляющие собой заполненные на 27 домохозяйств электронные вопросники: вопросник для домохозяйства, вопросник на каждого члена домохозяйства (в зависимости от возраста: индивидуальный вопросник для детей, индивидуальный вопросник для взрослого), указанного в вопроснике для домохозяйства, на планшетном компьютере. Это домохозяйства, </w:t>
      </w:r>
      <w:r w:rsidRPr="00E317F9">
        <w:rPr>
          <w:rFonts w:ascii="Times New Roman" w:eastAsia="Times New Roman" w:hAnsi="Times New Roman" w:cs="Times New Roman"/>
          <w:sz w:val="28"/>
          <w:szCs w:val="28"/>
          <w:lang w:eastAsia="ru-RU"/>
        </w:rPr>
        <w:br/>
        <w:t>по которым в маршрутном листе установлена запись «Опрос завершен».</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Настоящие Указания определяют состав и порядок выполнения мероприятий, предусмотренных Основными методологическими </w:t>
      </w:r>
      <w:r w:rsidRPr="00E317F9">
        <w:rPr>
          <w:rFonts w:ascii="Times New Roman" w:eastAsia="Times New Roman" w:hAnsi="Times New Roman" w:cs="Times New Roman"/>
          <w:sz w:val="28"/>
          <w:szCs w:val="28"/>
          <w:lang w:eastAsia="ru-RU"/>
        </w:rPr>
        <w:br/>
        <w:t>и организационными положениями Выборочного наблюдения состояния здоровья населения:</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на полевом уровне – в части заполнения, сдачи-приемки материалов наблюдения; </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на территориальном уровне – в части порядка проведения контрольных мероприятий. </w:t>
      </w:r>
    </w:p>
    <w:p w:rsidR="00E317F9" w:rsidRPr="00E317F9" w:rsidRDefault="00E317F9" w:rsidP="00E317F9">
      <w:pPr>
        <w:keepNext/>
        <w:spacing w:after="0" w:line="360" w:lineRule="auto"/>
        <w:contextualSpacing/>
        <w:jc w:val="center"/>
        <w:outlineLvl w:val="0"/>
        <w:rPr>
          <w:rFonts w:ascii="Times New Roman" w:eastAsia="Times New Roman" w:hAnsi="Times New Roman" w:cs="Times New Roman"/>
          <w:b/>
          <w:sz w:val="28"/>
          <w:szCs w:val="28"/>
          <w:lang w:eastAsia="ru-RU"/>
        </w:rPr>
      </w:pPr>
      <w:bookmarkStart w:id="4" w:name="_Toc388626071"/>
      <w:bookmarkStart w:id="5" w:name="_Toc517686470"/>
      <w:r w:rsidRPr="00E317F9">
        <w:rPr>
          <w:rFonts w:ascii="Times New Roman" w:eastAsia="Times New Roman" w:hAnsi="Times New Roman" w:cs="Times New Roman"/>
          <w:b/>
          <w:sz w:val="28"/>
          <w:szCs w:val="28"/>
          <w:lang w:val="en-US" w:eastAsia="ru-RU"/>
        </w:rPr>
        <w:t>II</w:t>
      </w:r>
      <w:r w:rsidRPr="00E317F9">
        <w:rPr>
          <w:rFonts w:ascii="Times New Roman" w:eastAsia="Times New Roman" w:hAnsi="Times New Roman" w:cs="Times New Roman"/>
          <w:b/>
          <w:sz w:val="28"/>
          <w:szCs w:val="28"/>
          <w:lang w:eastAsia="ru-RU"/>
        </w:rPr>
        <w:t xml:space="preserve">. </w:t>
      </w:r>
      <w:bookmarkEnd w:id="4"/>
      <w:r w:rsidRPr="00E317F9">
        <w:rPr>
          <w:rFonts w:ascii="Times New Roman" w:eastAsia="Times New Roman" w:hAnsi="Times New Roman" w:cs="Times New Roman"/>
          <w:b/>
          <w:sz w:val="28"/>
          <w:szCs w:val="28"/>
          <w:lang w:eastAsia="ru-RU"/>
        </w:rPr>
        <w:t>ПОРЯДОК ОТБОРА ДОМОХОЗЯЙСТВ</w:t>
      </w:r>
      <w:bookmarkEnd w:id="5"/>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sz w:val="28"/>
          <w:szCs w:val="28"/>
          <w:lang w:eastAsia="ru-RU"/>
        </w:rPr>
      </w:pPr>
      <w:bookmarkStart w:id="6" w:name="_Toc379131878"/>
      <w:bookmarkStart w:id="7" w:name="_Toc379132351"/>
      <w:bookmarkStart w:id="8" w:name="_Toc388626072"/>
      <w:bookmarkStart w:id="9" w:name="_Toc517686471"/>
      <w:r w:rsidRPr="00E317F9">
        <w:rPr>
          <w:rFonts w:ascii="Times New Roman" w:eastAsia="Times New Roman" w:hAnsi="Times New Roman" w:cs="Times New Roman"/>
          <w:b/>
          <w:bCs/>
          <w:sz w:val="28"/>
          <w:szCs w:val="28"/>
          <w:lang w:eastAsia="ru-RU"/>
        </w:rPr>
        <w:t>2.1. ОБЩИЕ ПОЛОЖЕНИЯ</w:t>
      </w:r>
      <w:bookmarkEnd w:id="6"/>
      <w:bookmarkEnd w:id="7"/>
      <w:bookmarkEnd w:id="8"/>
      <w:bookmarkEnd w:id="9"/>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При формировании выборки наблюдения использована модель многоступенчатого отбора.</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 качестве основы выборки на первой ступени отбора использована территориальная выборка многоцелевого назначения (далее – ТВМН) на базе информационного массива Всероссийской переписи населения 2010 года (далее – ВПН-2010). Единицей отбора является счетный участок.</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На второй ступени при построении выборки за единицу отбора принято жилое помещение (и в его в рамках – домохозяйство), расположенное </w:t>
      </w:r>
      <w:r w:rsidRPr="00E317F9">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lastRenderedPageBreak/>
        <w:t xml:space="preserve">в жилых строениях, входящих в состав счетного участка, отобранного </w:t>
      </w:r>
      <w:r w:rsidRPr="00E317F9">
        <w:rPr>
          <w:rFonts w:ascii="Times New Roman" w:eastAsia="Times New Roman" w:hAnsi="Times New Roman" w:cs="Times New Roman"/>
          <w:sz w:val="28"/>
          <w:szCs w:val="28"/>
          <w:lang w:eastAsia="ru-RU"/>
        </w:rPr>
        <w:br/>
        <w:t>на второй ступени.</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Количество жилых помещений (домохозяйств), подлежащих отбору</w:t>
      </w:r>
      <w:r w:rsidRPr="00E317F9">
        <w:rPr>
          <w:rFonts w:ascii="Times New Roman" w:eastAsia="Times New Roman" w:hAnsi="Times New Roman" w:cs="Times New Roman"/>
          <w:sz w:val="28"/>
          <w:szCs w:val="28"/>
          <w:lang w:eastAsia="ru-RU"/>
        </w:rPr>
        <w:br/>
        <w:t xml:space="preserve"> в выборочный массив наблюдения, составляет в целом по России 60 000 домохозяйств.</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Отбор счетных участков и жилых помещений (домохозяйств) производится Росстатом централизованно на базе ТВМН.</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sz w:val="28"/>
          <w:szCs w:val="28"/>
          <w:lang w:eastAsia="ru-RU"/>
        </w:rPr>
      </w:pPr>
      <w:bookmarkStart w:id="10" w:name="_Toc379131879"/>
      <w:bookmarkStart w:id="11" w:name="_Toc379132352"/>
      <w:bookmarkStart w:id="12" w:name="_Toc388626073"/>
      <w:bookmarkStart w:id="13" w:name="_Toc408222080"/>
      <w:bookmarkStart w:id="14" w:name="_Toc430954944"/>
      <w:bookmarkStart w:id="15" w:name="_Toc517686472"/>
      <w:r w:rsidRPr="00E317F9">
        <w:rPr>
          <w:rFonts w:ascii="Times New Roman" w:eastAsia="Times New Roman" w:hAnsi="Times New Roman" w:cs="Times New Roman"/>
          <w:b/>
          <w:bCs/>
          <w:sz w:val="28"/>
          <w:szCs w:val="28"/>
          <w:lang w:eastAsia="ru-RU"/>
        </w:rPr>
        <w:t>2.2. ОТБОР ДОМОХОЗЯЙСТВ</w:t>
      </w:r>
      <w:bookmarkEnd w:id="10"/>
      <w:bookmarkEnd w:id="11"/>
      <w:bookmarkEnd w:id="12"/>
      <w:bookmarkEnd w:id="13"/>
      <w:bookmarkEnd w:id="14"/>
      <w:bookmarkEnd w:id="15"/>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bookmarkStart w:id="16" w:name="_Toc301116101"/>
      <w:bookmarkStart w:id="17" w:name="_Toc303063261"/>
      <w:r w:rsidRPr="00E317F9">
        <w:rPr>
          <w:rFonts w:ascii="Times New Roman" w:eastAsia="Times New Roman" w:hAnsi="Times New Roman" w:cs="Times New Roman"/>
          <w:sz w:val="28"/>
          <w:szCs w:val="28"/>
          <w:lang w:eastAsia="ru-RU"/>
        </w:rPr>
        <w:t>Количество домохозяйств, подлежащих отбору в пределах счетного участка, составляет 54 домохозяйства (с учетом резерва) как в городской, так и сельской местности.</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Резервный массив используется для замены недостижимых домохозяйств домохозяйствами, входящими в резервный список.</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На уровне ТОГС на основе программного комплекса по составлению списков адресов домохозяйств составляется «Список помещений» (приложение № 1</w:t>
      </w:r>
      <w:r w:rsidRPr="00E317F9">
        <w:rPr>
          <w:rFonts w:ascii="Times New Roman" w:eastAsia="Times New Roman" w:hAnsi="Times New Roman" w:cs="Times New Roman"/>
          <w:color w:val="FF0000"/>
          <w:sz w:val="28"/>
          <w:szCs w:val="28"/>
          <w:lang w:eastAsia="ru-RU"/>
        </w:rPr>
        <w:t xml:space="preserve"> </w:t>
      </w:r>
      <w:r w:rsidRPr="00E317F9">
        <w:rPr>
          <w:rFonts w:ascii="Times New Roman" w:eastAsia="Times New Roman" w:hAnsi="Times New Roman" w:cs="Times New Roman"/>
          <w:sz w:val="28"/>
          <w:szCs w:val="28"/>
          <w:lang w:eastAsia="ru-RU"/>
        </w:rPr>
        <w:t>к настоящим Указаниям).</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Данная таблица составляется по каждому счетному участку, включенному в выборку. Затемненными заштрихованными строками </w:t>
      </w:r>
      <w:r w:rsidRPr="00E317F9">
        <w:rPr>
          <w:rFonts w:ascii="Times New Roman" w:eastAsia="Times New Roman" w:hAnsi="Times New Roman" w:cs="Times New Roman"/>
          <w:sz w:val="28"/>
          <w:szCs w:val="28"/>
          <w:lang w:eastAsia="ru-RU"/>
        </w:rPr>
        <w:br/>
        <w:t xml:space="preserve">в таблице указаны домохозяйства из резервного списка. С учетом принятого уровня недостижимости домашних </w:t>
      </w:r>
      <w:proofErr w:type="gramStart"/>
      <w:r w:rsidRPr="00E317F9">
        <w:rPr>
          <w:rFonts w:ascii="Times New Roman" w:eastAsia="Times New Roman" w:hAnsi="Times New Roman" w:cs="Times New Roman"/>
          <w:sz w:val="28"/>
          <w:szCs w:val="28"/>
          <w:lang w:eastAsia="ru-RU"/>
        </w:rPr>
        <w:t>хозяйств</w:t>
      </w:r>
      <w:proofErr w:type="gramEnd"/>
      <w:r w:rsidRPr="00E317F9">
        <w:rPr>
          <w:rFonts w:ascii="Times New Roman" w:eastAsia="Times New Roman" w:hAnsi="Times New Roman" w:cs="Times New Roman"/>
          <w:sz w:val="28"/>
          <w:szCs w:val="28"/>
          <w:lang w:eastAsia="ru-RU"/>
        </w:rPr>
        <w:t xml:space="preserve"> в Списке отобранных домохозяйств заштрихованной является каждая вторая строка.</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 Списке отобранных домохозяйств указаны: порядковый номер домохозяйства в отобранной выборке, адрес домохозяйств.</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Нумерация домохозяйств. Каждое домохозяйство имеет свой уникальный номер. Каждому резервному домохозяйству присваивается номер с добавлением буквы «р». </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iCs/>
          <w:sz w:val="28"/>
          <w:szCs w:val="28"/>
          <w:lang w:eastAsia="ru-RU"/>
        </w:rPr>
      </w:pPr>
      <w:bookmarkStart w:id="18" w:name="_Toc388626074"/>
      <w:bookmarkStart w:id="19" w:name="_Toc408222081"/>
      <w:bookmarkStart w:id="20" w:name="_Toc430954945"/>
      <w:bookmarkStart w:id="21" w:name="_Toc517686473"/>
      <w:bookmarkEnd w:id="16"/>
      <w:bookmarkEnd w:id="17"/>
      <w:r w:rsidRPr="00E317F9">
        <w:rPr>
          <w:rFonts w:ascii="Times New Roman" w:eastAsia="Times New Roman" w:hAnsi="Times New Roman" w:cs="Times New Roman"/>
          <w:b/>
          <w:bCs/>
          <w:iCs/>
          <w:sz w:val="28"/>
          <w:szCs w:val="28"/>
          <w:lang w:eastAsia="ru-RU"/>
        </w:rPr>
        <w:t>2.3. ФОРМИРОВАНИЕ УЧАСТКА НАБЛЮДЕНИЯ</w:t>
      </w:r>
      <w:bookmarkEnd w:id="18"/>
      <w:bookmarkEnd w:id="19"/>
      <w:bookmarkEnd w:id="20"/>
      <w:bookmarkEnd w:id="21"/>
    </w:p>
    <w:p w:rsidR="00E317F9" w:rsidRPr="00E317F9" w:rsidRDefault="00E317F9" w:rsidP="00E317F9">
      <w:pPr>
        <w:numPr>
          <w:ilvl w:val="12"/>
          <w:numId w:val="0"/>
        </w:numPr>
        <w:overflowPunct w:val="0"/>
        <w:autoSpaceDE w:val="0"/>
        <w:autoSpaceDN w:val="0"/>
        <w:adjustRightInd w:val="0"/>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Формирование участка наблюдения осуществляется интервьюером </w:t>
      </w:r>
      <w:r w:rsidRPr="00E317F9">
        <w:rPr>
          <w:rFonts w:ascii="Times New Roman" w:eastAsia="Times New Roman" w:hAnsi="Times New Roman" w:cs="Times New Roman"/>
          <w:sz w:val="28"/>
          <w:szCs w:val="28"/>
          <w:lang w:eastAsia="ru-RU"/>
        </w:rPr>
        <w:br/>
        <w:t xml:space="preserve">на основе информации, содержащейся в таблице «Список помещений </w:t>
      </w:r>
      <w:r w:rsidRPr="00E317F9">
        <w:rPr>
          <w:rFonts w:ascii="Times New Roman" w:eastAsia="Times New Roman" w:hAnsi="Times New Roman" w:cs="Times New Roman"/>
          <w:sz w:val="28"/>
          <w:szCs w:val="28"/>
          <w:lang w:eastAsia="ru-RU"/>
        </w:rPr>
        <w:lastRenderedPageBreak/>
        <w:t>(маршрутный лист)» (приложение № 1</w:t>
      </w:r>
      <w:r w:rsidRPr="00E317F9">
        <w:rPr>
          <w:rFonts w:ascii="Times New Roman" w:eastAsia="Times New Roman" w:hAnsi="Times New Roman" w:cs="Times New Roman"/>
          <w:color w:val="000000"/>
          <w:sz w:val="28"/>
          <w:szCs w:val="28"/>
          <w:lang w:eastAsia="ru-RU"/>
        </w:rPr>
        <w:t xml:space="preserve"> к настоящим Указаниям</w:t>
      </w:r>
      <w:r w:rsidRPr="00E317F9">
        <w:rPr>
          <w:rFonts w:ascii="Times New Roman" w:eastAsia="Times New Roman" w:hAnsi="Times New Roman" w:cs="Times New Roman"/>
          <w:sz w:val="28"/>
          <w:szCs w:val="28"/>
          <w:lang w:eastAsia="ru-RU"/>
        </w:rPr>
        <w:t>). Интервьюер посещает домохозяйства по порядку, который определен в маршрутном листе, начиная с адресов домохозяйств основного списка.</w:t>
      </w:r>
    </w:p>
    <w:p w:rsidR="00E317F9" w:rsidRPr="00E317F9" w:rsidRDefault="00E317F9" w:rsidP="00E317F9">
      <w:pPr>
        <w:numPr>
          <w:ilvl w:val="12"/>
          <w:numId w:val="0"/>
        </w:num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При первом посещении домохозяйства интервьюер обязан представиться членам домохозяйства, показать свое удостоверение и кратко изложить причину своего визита, цели и задачи наблюдения. </w:t>
      </w:r>
      <w:r w:rsidRPr="00E317F9">
        <w:rPr>
          <w:rFonts w:ascii="Times New Roman" w:eastAsia="Times New Roman" w:hAnsi="Times New Roman" w:cs="Times New Roman"/>
          <w:sz w:val="28"/>
          <w:szCs w:val="28"/>
          <w:lang w:eastAsia="ru-RU"/>
        </w:rPr>
        <w:br/>
        <w:t>При благожелательном отношении следует выяснить намерения домохозяйства относительно участия в наблюдении и при получении согласия более подробно разъяснить членам домохозяйства условия проведения наблюдения.</w:t>
      </w:r>
    </w:p>
    <w:p w:rsidR="00E317F9" w:rsidRPr="00E317F9" w:rsidRDefault="00E317F9" w:rsidP="00E317F9">
      <w:pPr>
        <w:widowControl w:val="0"/>
        <w:numPr>
          <w:ilvl w:val="12"/>
          <w:numId w:val="0"/>
        </w:num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Если выясняется, что проживающие в этом помещении лица составляют более одного домохозяйства, но имеют один лицевой счет </w:t>
      </w:r>
      <w:r w:rsidRPr="00E317F9">
        <w:rPr>
          <w:rFonts w:ascii="Times New Roman" w:eastAsia="Times New Roman" w:hAnsi="Times New Roman" w:cs="Times New Roman"/>
          <w:sz w:val="28"/>
          <w:szCs w:val="28"/>
          <w:lang w:eastAsia="ru-RU"/>
        </w:rPr>
        <w:br/>
        <w:t xml:space="preserve">по оплате жилья, то производится отбор и опрос членов только одного </w:t>
      </w:r>
      <w:r w:rsidRPr="00E317F9">
        <w:rPr>
          <w:rFonts w:ascii="Times New Roman" w:eastAsia="Times New Roman" w:hAnsi="Times New Roman" w:cs="Times New Roman"/>
          <w:sz w:val="28"/>
          <w:szCs w:val="28"/>
          <w:lang w:eastAsia="ru-RU"/>
        </w:rPr>
        <w:br/>
        <w:t xml:space="preserve">из домохозяйств. Причисление лиц к составу того или иного домохозяйства </w:t>
      </w:r>
      <w:r w:rsidRPr="00E317F9">
        <w:rPr>
          <w:rFonts w:ascii="Times New Roman" w:eastAsia="Times New Roman" w:hAnsi="Times New Roman" w:cs="Times New Roman"/>
          <w:sz w:val="28"/>
          <w:szCs w:val="28"/>
          <w:lang w:eastAsia="ru-RU"/>
        </w:rPr>
        <w:br/>
        <w:t>в пределах отобранного жилого помещения производится со слов опрашиваемых. Интервьюер опрашивает домохозяйство, наиболее расположенное к участию в наблюдении.</w:t>
      </w:r>
    </w:p>
    <w:p w:rsidR="00E317F9" w:rsidRPr="00E317F9" w:rsidRDefault="00E317F9" w:rsidP="00E317F9">
      <w:pPr>
        <w:numPr>
          <w:ilvl w:val="12"/>
          <w:numId w:val="0"/>
        </w:numPr>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случае отсутствия членов домохозяйства по указанному адресу интервьюер обязан посетить домохозяйство </w:t>
      </w:r>
      <w:proofErr w:type="gramStart"/>
      <w:r w:rsidRPr="00E317F9">
        <w:rPr>
          <w:rFonts w:ascii="Times New Roman" w:eastAsia="Times New Roman" w:hAnsi="Times New Roman" w:cs="Times New Roman"/>
          <w:sz w:val="28"/>
          <w:szCs w:val="28"/>
          <w:lang w:eastAsia="ru-RU"/>
        </w:rPr>
        <w:t>еще</w:t>
      </w:r>
      <w:proofErr w:type="gramEnd"/>
      <w:r w:rsidRPr="00E317F9">
        <w:rPr>
          <w:rFonts w:ascii="Times New Roman" w:eastAsia="Times New Roman" w:hAnsi="Times New Roman" w:cs="Times New Roman"/>
          <w:sz w:val="28"/>
          <w:szCs w:val="28"/>
          <w:lang w:eastAsia="ru-RU"/>
        </w:rPr>
        <w:t xml:space="preserve"> по крайней мере два раза </w:t>
      </w:r>
      <w:r w:rsidRPr="00E317F9">
        <w:rPr>
          <w:rFonts w:ascii="Times New Roman" w:eastAsia="Times New Roman" w:hAnsi="Times New Roman" w:cs="Times New Roman"/>
          <w:sz w:val="28"/>
          <w:szCs w:val="28"/>
          <w:lang w:eastAsia="ru-RU"/>
        </w:rPr>
        <w:br/>
        <w:t>в различные дни и часы. Только в тех случаях, когда после трехразового посещения интервьюер абсолютно точно выяснит, что домохозяйство является недостижимым, он может обратиться к списку резервных адресов.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Резервный список домохозяйств должен использоваться для замены </w:t>
      </w:r>
      <w:r w:rsidRPr="00E317F9">
        <w:rPr>
          <w:rFonts w:ascii="Times New Roman" w:eastAsia="Times New Roman" w:hAnsi="Times New Roman" w:cs="Times New Roman"/>
          <w:sz w:val="28"/>
          <w:szCs w:val="28"/>
          <w:lang w:eastAsia="ru-RU"/>
        </w:rPr>
        <w:br/>
        <w:t>в случае крайней необходимости и только после исчерпания основного списка. К наиболее частым причинам замены домохозяйств относятся: отказ от участия в обследовании; жилое помещение ликвидировано или является незанятым и останется таковым все время обследования.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Решение о замене недостижимого домохозяйства принимается </w:t>
      </w:r>
      <w:r w:rsidRPr="00E317F9">
        <w:rPr>
          <w:rFonts w:ascii="Times New Roman" w:eastAsia="Times New Roman" w:hAnsi="Times New Roman" w:cs="Times New Roman"/>
          <w:sz w:val="28"/>
          <w:szCs w:val="28"/>
          <w:lang w:eastAsia="ru-RU"/>
        </w:rPr>
        <w:br/>
        <w:t xml:space="preserve">на основании тщательного анализа причин отказа от участия в обследовании. Замена домохозяйства должна проводиться другим домохозяйством, чей номер в маршрутном листе начинается с буквы «р». Не следует ставить </w:t>
      </w:r>
      <w:r w:rsidRPr="00E317F9">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lastRenderedPageBreak/>
        <w:t>в известность домохозяйство из резервного списка о том, что оно является замещающим.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На случай возникновения форс-мажорных обстоятельств, когда </w:t>
      </w:r>
      <w:r w:rsidRPr="00E317F9">
        <w:rPr>
          <w:rFonts w:ascii="Times New Roman" w:eastAsia="Times New Roman" w:hAnsi="Times New Roman" w:cs="Times New Roman"/>
          <w:sz w:val="28"/>
          <w:szCs w:val="28"/>
          <w:lang w:eastAsia="ru-RU"/>
        </w:rPr>
        <w:br/>
        <w:t xml:space="preserve">для выполнения плана наблюдения оказывается недостаточным список </w:t>
      </w:r>
      <w:r w:rsidRPr="00E317F9">
        <w:rPr>
          <w:rFonts w:ascii="Times New Roman" w:eastAsia="Times New Roman" w:hAnsi="Times New Roman" w:cs="Times New Roman"/>
          <w:sz w:val="28"/>
          <w:szCs w:val="28"/>
          <w:lang w:eastAsia="ru-RU"/>
        </w:rPr>
        <w:br/>
        <w:t xml:space="preserve">их 54 адресов домохозяйств, интервьюер должен обратиться </w:t>
      </w:r>
      <w:r w:rsidRPr="00E317F9">
        <w:rPr>
          <w:rFonts w:ascii="Times New Roman" w:eastAsia="Times New Roman" w:hAnsi="Times New Roman" w:cs="Times New Roman"/>
          <w:sz w:val="28"/>
          <w:szCs w:val="28"/>
          <w:lang w:eastAsia="ru-RU"/>
        </w:rPr>
        <w:br/>
        <w:t>в территориальный орган Росстата для получения дополнительных адресов домохозяйств.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Дополнительные адреса домохозяйств отбираются территориальным органом Росстата из ТВМН на том же участке переписи населения вручную. В этом случае информация по опрошенным домохозяйствам, не включенным в маршрутный лист, вводится по адресам домохозяйств резервного списка, которые оказались недоступны по причине отказа или иным причинам недостижимости. В комментариях интервьюер делает запись о том, что данное домохозяйство «отобрано дополнительно».</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графе 4 Списка помещений маршрутного листа в ходе проведения наблюдения формируется информация об участии домохозяйств </w:t>
      </w:r>
      <w:r w:rsidRPr="00E317F9">
        <w:rPr>
          <w:rFonts w:ascii="Times New Roman" w:eastAsia="Times New Roman" w:hAnsi="Times New Roman" w:cs="Times New Roman"/>
          <w:sz w:val="28"/>
          <w:szCs w:val="28"/>
          <w:lang w:eastAsia="ru-RU"/>
        </w:rPr>
        <w:br/>
        <w:t xml:space="preserve">в обследовании. По результатам посещения домохозяйства, а также опроса членов домохозяйства следует проставить следующие результаты посещения </w:t>
      </w:r>
      <w:r w:rsidRPr="00E317F9">
        <w:rPr>
          <w:rFonts w:ascii="Times New Roman" w:eastAsia="Times New Roman" w:hAnsi="Times New Roman" w:cs="Times New Roman"/>
          <w:bCs/>
          <w:sz w:val="28"/>
          <w:szCs w:val="28"/>
          <w:lang w:eastAsia="ru-RU"/>
        </w:rPr>
        <w:t>(выбор из списка):</w:t>
      </w:r>
    </w:p>
    <w:p w:rsidR="00E317F9" w:rsidRPr="00E317F9" w:rsidRDefault="00E317F9" w:rsidP="00E317F9">
      <w:pPr>
        <w:spacing w:after="0" w:line="360" w:lineRule="auto"/>
        <w:ind w:left="720"/>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«Законченное </w:t>
      </w:r>
      <w:r w:rsidRPr="00E317F9">
        <w:rPr>
          <w:rFonts w:ascii="Times New Roman" w:eastAsia="Times New Roman" w:hAnsi="Times New Roman" w:cs="Times New Roman"/>
          <w:color w:val="000000"/>
          <w:sz w:val="28"/>
          <w:szCs w:val="28"/>
        </w:rPr>
        <w:t xml:space="preserve">интервью»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Проставляется, если установлен контакт с респондентом, который может предоставить всю информацию, необходимую для заполнения вопросника для домохозяйства. </w:t>
      </w:r>
      <w:proofErr w:type="gramStart"/>
      <w:r w:rsidRPr="00E317F9">
        <w:rPr>
          <w:rFonts w:ascii="Times New Roman" w:eastAsia="Times New Roman" w:hAnsi="Times New Roman" w:cs="Times New Roman"/>
          <w:sz w:val="28"/>
          <w:szCs w:val="28"/>
        </w:rPr>
        <w:t xml:space="preserve">Основываясь на предоставленной информации и следуя изложенному ниже, проведен опрос всех членов домохозяйства по индивидуальному вопроснику («Вопросник для детей» </w:t>
      </w:r>
      <w:r w:rsidRPr="00E317F9">
        <w:rPr>
          <w:rFonts w:ascii="Times New Roman" w:eastAsia="Times New Roman" w:hAnsi="Times New Roman" w:cs="Times New Roman"/>
          <w:sz w:val="28"/>
          <w:szCs w:val="28"/>
        </w:rPr>
        <w:br/>
        <w:t>и «Вопросник для взрослого») и завершено заполнение всех вопросников.</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bCs/>
          <w:sz w:val="28"/>
          <w:szCs w:val="28"/>
        </w:rPr>
        <w:t xml:space="preserve">«Никого нет дома» </w:t>
      </w:r>
    </w:p>
    <w:p w:rsidR="00E317F9" w:rsidRPr="00E317F9" w:rsidRDefault="00E317F9" w:rsidP="00E317F9">
      <w:pPr>
        <w:suppressAutoHyphens/>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Проставляется в тех случаях, когда в доме проживают люди, но вы </w:t>
      </w:r>
      <w:r w:rsidRPr="00E317F9">
        <w:rPr>
          <w:rFonts w:ascii="Times New Roman" w:eastAsia="Times New Roman" w:hAnsi="Times New Roman" w:cs="Times New Roman"/>
          <w:sz w:val="28"/>
          <w:szCs w:val="28"/>
        </w:rPr>
        <w:br/>
        <w:t>не можете получить информацию о домашнем хозяйстве:</w:t>
      </w:r>
    </w:p>
    <w:p w:rsidR="00E317F9" w:rsidRPr="00E317F9" w:rsidRDefault="00E317F9" w:rsidP="00E317F9">
      <w:pPr>
        <w:suppressAutoHyphens/>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респондент отсутствует, некому дать информацию о домашнем хозяйстве. Если никого нет дома во время вашего посещения или если есть </w:t>
      </w:r>
      <w:r w:rsidRPr="00E317F9">
        <w:rPr>
          <w:rFonts w:ascii="Times New Roman" w:eastAsia="Times New Roman" w:hAnsi="Times New Roman" w:cs="Times New Roman"/>
          <w:sz w:val="28"/>
          <w:szCs w:val="28"/>
        </w:rPr>
        <w:lastRenderedPageBreak/>
        <w:t>только ребенок или взрослый представитель, который болен, выберите его как результат посещения. Попробуйте узнать у соседей или детей, когда взрослые (способные отвечать на вопросы) будут дома и запишите эту информацию в поле «Комментарии». Во всех случаях, когда указан этот результат, придется сделать повторное посещение в целях получения необходимой информации;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респондент находится дома, но не может предоставить информацию во время Вашего посещения. Назначьте другое время для проведения интервью и проставьте этот результат как результат Вашего посещения.</w:t>
      </w:r>
    </w:p>
    <w:p w:rsidR="00E317F9" w:rsidRPr="00E317F9" w:rsidRDefault="00E317F9" w:rsidP="00E317F9">
      <w:pPr>
        <w:suppressAutoHyphens/>
        <w:spacing w:after="0" w:line="360" w:lineRule="auto"/>
        <w:ind w:left="79" w:firstLine="62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В обоих случаях обязательно запланируйте повторное посещение. Заполните дату и время повторного посещения в «Комментариях». Только </w:t>
      </w:r>
      <w:r w:rsidRPr="00E317F9">
        <w:rPr>
          <w:rFonts w:ascii="Times New Roman" w:eastAsia="Times New Roman" w:hAnsi="Times New Roman" w:cs="Times New Roman"/>
          <w:sz w:val="28"/>
          <w:szCs w:val="28"/>
        </w:rPr>
        <w:br/>
        <w:t xml:space="preserve">в редких случаях, когда интервью так и не было проведено, несмотря </w:t>
      </w:r>
      <w:r w:rsidRPr="00E317F9">
        <w:rPr>
          <w:rFonts w:ascii="Times New Roman" w:eastAsia="Times New Roman" w:hAnsi="Times New Roman" w:cs="Times New Roman"/>
          <w:sz w:val="28"/>
          <w:szCs w:val="28"/>
        </w:rPr>
        <w:br/>
        <w:t>на многочисленные повторные посещения (не менее трех посещений), этот результат может быть отражен в маршрутном листе как окончательный результат посещения.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«Отказ домохозяйства от интервью»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Представитель домохозяйства не разрешил проводить интервью. Обратите внимание на причины отказа. Если представитель домохозяйства, </w:t>
      </w:r>
      <w:r w:rsidRPr="00E317F9">
        <w:rPr>
          <w:rFonts w:ascii="Times New Roman" w:eastAsia="Times New Roman" w:hAnsi="Times New Roman" w:cs="Times New Roman"/>
          <w:sz w:val="28"/>
          <w:szCs w:val="28"/>
        </w:rPr>
        <w:br/>
        <w:t xml:space="preserve">с которым Вы разговариваете, не желает сотрудничать, попросите дать Вам возможность поговорить с другими представителями домохозяйства (например, с главой домохозяйства). Попросите разрешения зайти в другое, более удобное для жильцов, время. Если представитель домохозяйства </w:t>
      </w:r>
      <w:r w:rsidRPr="00E317F9">
        <w:rPr>
          <w:rFonts w:ascii="Times New Roman" w:eastAsia="Times New Roman" w:hAnsi="Times New Roman" w:cs="Times New Roman"/>
          <w:sz w:val="28"/>
          <w:szCs w:val="28"/>
        </w:rPr>
        <w:br/>
        <w:t>по-прежнему отказывается сотрудничать, проставьте «Отказ домохозяйства от интервью». Сделайте соответствующие пояснения в поле «Комментарии».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«Нежилой дом» </w:t>
      </w:r>
    </w:p>
    <w:p w:rsidR="00E317F9" w:rsidRPr="00E317F9" w:rsidRDefault="00E317F9" w:rsidP="00E317F9">
      <w:pPr>
        <w:autoSpaceDE w:val="0"/>
        <w:autoSpaceDN w:val="0"/>
        <w:adjustRightInd w:val="0"/>
        <w:spacing w:after="0" w:line="360" w:lineRule="auto"/>
        <w:ind w:left="81" w:firstLine="628"/>
        <w:jc w:val="both"/>
        <w:rPr>
          <w:rFonts w:ascii="Times New Roman" w:eastAsia="SimSun" w:hAnsi="Times New Roman" w:cs="Times New Roman"/>
          <w:color w:val="000000"/>
          <w:sz w:val="28"/>
          <w:szCs w:val="28"/>
          <w:lang w:eastAsia="zh-CN"/>
        </w:rPr>
      </w:pPr>
      <w:r w:rsidRPr="00E317F9">
        <w:rPr>
          <w:rFonts w:ascii="Times New Roman" w:eastAsia="SimSun" w:hAnsi="Times New Roman" w:cs="Times New Roman"/>
          <w:color w:val="000000"/>
          <w:sz w:val="28"/>
          <w:szCs w:val="28"/>
          <w:lang w:eastAsia="zh-CN"/>
        </w:rPr>
        <w:t xml:space="preserve">В некоторых случаях Вы можете обнаружить, что здание, обозначенное как жилое, в настоящее время пустует. Например: здание находится </w:t>
      </w:r>
      <w:r w:rsidRPr="00E317F9">
        <w:rPr>
          <w:rFonts w:ascii="Times New Roman" w:eastAsia="SimSun" w:hAnsi="Times New Roman" w:cs="Times New Roman"/>
          <w:color w:val="000000"/>
          <w:sz w:val="28"/>
          <w:szCs w:val="28"/>
          <w:lang w:eastAsia="zh-CN"/>
        </w:rPr>
        <w:br/>
        <w:t xml:space="preserve">на реконструкции, жильцы имеют другое место жительства; жилплощадь частично или полностью сгорела или разрушена, ветхая и непригодна </w:t>
      </w:r>
      <w:r w:rsidRPr="00E317F9">
        <w:rPr>
          <w:rFonts w:ascii="Times New Roman" w:eastAsia="SimSun" w:hAnsi="Times New Roman" w:cs="Times New Roman"/>
          <w:color w:val="000000"/>
          <w:sz w:val="28"/>
          <w:szCs w:val="28"/>
          <w:lang w:eastAsia="zh-CN"/>
        </w:rPr>
        <w:br/>
        <w:t xml:space="preserve">для жилья; жилье было преобразовано в нежилое помещение (например, </w:t>
      </w:r>
      <w:r w:rsidRPr="00E317F9">
        <w:rPr>
          <w:rFonts w:ascii="Times New Roman" w:eastAsia="SimSun" w:hAnsi="Times New Roman" w:cs="Times New Roman"/>
          <w:color w:val="000000"/>
          <w:sz w:val="28"/>
          <w:szCs w:val="28"/>
          <w:lang w:eastAsia="zh-CN"/>
        </w:rPr>
        <w:lastRenderedPageBreak/>
        <w:t xml:space="preserve">магазин, церковь, школа, мастерская или что-то еще и больше </w:t>
      </w:r>
      <w:r w:rsidRPr="00E317F9">
        <w:rPr>
          <w:rFonts w:ascii="Times New Roman" w:eastAsia="SimSun" w:hAnsi="Times New Roman" w:cs="Times New Roman"/>
          <w:color w:val="000000"/>
          <w:sz w:val="28"/>
          <w:szCs w:val="28"/>
          <w:lang w:eastAsia="zh-CN"/>
        </w:rPr>
        <w:br/>
        <w:t>не используется в качестве жилой площади).</w:t>
      </w:r>
    </w:p>
    <w:p w:rsidR="00E317F9" w:rsidRPr="00E317F9" w:rsidRDefault="00E317F9" w:rsidP="00E317F9">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zh-CN"/>
        </w:rPr>
      </w:pPr>
      <w:r w:rsidRPr="00E317F9">
        <w:rPr>
          <w:rFonts w:ascii="Times New Roman" w:eastAsia="Times New Roman" w:hAnsi="Times New Roman" w:cs="Times New Roman"/>
          <w:sz w:val="28"/>
          <w:szCs w:val="28"/>
        </w:rPr>
        <w:t xml:space="preserve">Если жилье в настоящее время не занято, так как находится </w:t>
      </w:r>
      <w:r w:rsidRPr="00E317F9">
        <w:rPr>
          <w:rFonts w:ascii="Times New Roman" w:eastAsia="Times New Roman" w:hAnsi="Times New Roman" w:cs="Times New Roman"/>
          <w:sz w:val="28"/>
          <w:szCs w:val="28"/>
        </w:rPr>
        <w:br/>
        <w:t>на капитальном ремонте, нужно попытаться выяснить, будет ли здание заселено до окончания полевых работ. Если до конца обследования здание так и не будет заселено, выберите «Нежилой дом»</w:t>
      </w:r>
      <w:r w:rsidRPr="00E317F9">
        <w:rPr>
          <w:rFonts w:ascii="Times New Roman" w:eastAsia="SimSun" w:hAnsi="Times New Roman" w:cs="Times New Roman"/>
          <w:color w:val="000000"/>
          <w:sz w:val="28"/>
          <w:szCs w:val="28"/>
          <w:lang w:eastAsia="zh-CN"/>
        </w:rPr>
        <w:t>.</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«Другие причины»</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Любые иные причины, мешающие проведению сбора данных, должны быть указаны в поле «Другие причины». Например, если члены домохозяйства не владеют ни одним из местных языков. В таком случае Вы не можете проводить интервью в этом домохозяйстве, даже если члены домохозяйства желают дать о себе сведения.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color w:val="000000"/>
          <w:sz w:val="28"/>
          <w:szCs w:val="28"/>
        </w:rPr>
        <w:t xml:space="preserve">В случае наводнений или других стихийных бедствий некоторые домашние хозяйства могут быть недоступны из-за непроходимых дорог. </w:t>
      </w:r>
      <w:r w:rsidRPr="00E317F9">
        <w:rPr>
          <w:rFonts w:ascii="Times New Roman" w:eastAsia="Times New Roman" w:hAnsi="Times New Roman" w:cs="Times New Roman"/>
          <w:color w:val="000000"/>
          <w:sz w:val="28"/>
          <w:szCs w:val="28"/>
        </w:rPr>
        <w:br/>
        <w:t>В таком случае узнайте у соседей, в местном продуктовом магазине, на почте или у местных чиновников, проживают ли в данном домохозяйстве люди. Если вы обнаружите, что жилье не занято, проставьте «</w:t>
      </w:r>
      <w:r w:rsidRPr="00E317F9">
        <w:rPr>
          <w:rFonts w:ascii="Times New Roman" w:eastAsia="Times New Roman" w:hAnsi="Times New Roman" w:cs="Times New Roman"/>
          <w:sz w:val="28"/>
          <w:szCs w:val="28"/>
        </w:rPr>
        <w:t>Нежилой дом»</w:t>
      </w:r>
      <w:r w:rsidRPr="00E317F9">
        <w:rPr>
          <w:rFonts w:ascii="Times New Roman" w:eastAsia="Times New Roman" w:hAnsi="Times New Roman" w:cs="Times New Roman"/>
          <w:color w:val="000000"/>
          <w:sz w:val="28"/>
          <w:szCs w:val="28"/>
        </w:rPr>
        <w:t>. Если вы обнаружите, что жилье занято, выберите «</w:t>
      </w:r>
      <w:r w:rsidRPr="00E317F9">
        <w:rPr>
          <w:rFonts w:ascii="Times New Roman" w:eastAsia="Times New Roman" w:hAnsi="Times New Roman" w:cs="Times New Roman"/>
          <w:sz w:val="28"/>
          <w:szCs w:val="28"/>
        </w:rPr>
        <w:t>Другие причины</w:t>
      </w:r>
      <w:r w:rsidRPr="00E317F9">
        <w:rPr>
          <w:rFonts w:ascii="Times New Roman" w:eastAsia="Times New Roman" w:hAnsi="Times New Roman" w:cs="Times New Roman"/>
          <w:color w:val="000000"/>
          <w:sz w:val="28"/>
          <w:szCs w:val="28"/>
        </w:rPr>
        <w:t>» и укажите, что жилье недоступно.</w:t>
      </w:r>
    </w:p>
    <w:p w:rsidR="00E317F9" w:rsidRPr="00E317F9" w:rsidRDefault="00E317F9" w:rsidP="00E317F9">
      <w:pPr>
        <w:spacing w:after="0" w:line="360" w:lineRule="auto"/>
        <w:ind w:right="-144"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В таких ситуациях нет необходимости возвращаться. Проставьте </w:t>
      </w:r>
      <w:r w:rsidRPr="00E317F9">
        <w:rPr>
          <w:rFonts w:ascii="Times New Roman" w:eastAsia="Times New Roman" w:hAnsi="Times New Roman" w:cs="Times New Roman"/>
          <w:color w:val="000000"/>
          <w:sz w:val="28"/>
          <w:szCs w:val="28"/>
        </w:rPr>
        <w:t>«</w:t>
      </w:r>
      <w:r w:rsidRPr="00E317F9">
        <w:rPr>
          <w:rFonts w:ascii="Times New Roman" w:eastAsia="Times New Roman" w:hAnsi="Times New Roman" w:cs="Times New Roman"/>
          <w:sz w:val="28"/>
          <w:szCs w:val="28"/>
        </w:rPr>
        <w:t>Другие причины</w:t>
      </w:r>
      <w:r w:rsidRPr="00E317F9">
        <w:rPr>
          <w:rFonts w:ascii="Times New Roman" w:eastAsia="Times New Roman" w:hAnsi="Times New Roman" w:cs="Times New Roman"/>
          <w:color w:val="000000"/>
          <w:sz w:val="28"/>
          <w:szCs w:val="28"/>
        </w:rPr>
        <w:t xml:space="preserve">» </w:t>
      </w:r>
      <w:r w:rsidRPr="00E317F9">
        <w:rPr>
          <w:rFonts w:ascii="Times New Roman" w:eastAsia="Times New Roman" w:hAnsi="Times New Roman" w:cs="Times New Roman"/>
          <w:sz w:val="28"/>
          <w:szCs w:val="28"/>
          <w:lang w:eastAsia="ru-RU"/>
        </w:rPr>
        <w:t>как окончательный результат посещения.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«Незаконченное интервью»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Этот код означает, что вы начали опрос, но оказалось, что интервью</w:t>
      </w:r>
      <w:r w:rsidRPr="00E317F9">
        <w:rPr>
          <w:rFonts w:ascii="Times New Roman" w:eastAsia="Times New Roman" w:hAnsi="Times New Roman" w:cs="Times New Roman"/>
          <w:sz w:val="28"/>
          <w:szCs w:val="28"/>
        </w:rPr>
        <w:br/>
        <w:t xml:space="preserve"> не может быть завершено в течение этого посещения, так как:</w:t>
      </w:r>
    </w:p>
    <w:p w:rsidR="00E317F9" w:rsidRPr="00E317F9" w:rsidRDefault="00E317F9" w:rsidP="00E317F9">
      <w:pPr>
        <w:spacing w:after="0" w:line="360" w:lineRule="auto"/>
        <w:ind w:left="717"/>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респондент отложил завершение интервью из-за других дел;</w:t>
      </w:r>
    </w:p>
    <w:p w:rsidR="00E317F9" w:rsidRPr="00E317F9" w:rsidRDefault="00E317F9" w:rsidP="00E317F9">
      <w:pPr>
        <w:spacing w:after="0" w:line="360" w:lineRule="auto"/>
        <w:ind w:firstLine="717"/>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респондент не захотел закончить интервью. Попытайтесь убедить респондента завершить интервью в удобное для него время. Если респондент отказывается, необходимо записать причину отказа в поле «Комментарии».</w:t>
      </w:r>
    </w:p>
    <w:p w:rsidR="00E317F9" w:rsidRPr="00E317F9" w:rsidRDefault="00E317F9" w:rsidP="00E317F9">
      <w:pPr>
        <w:spacing w:after="0" w:line="360" w:lineRule="auto"/>
        <w:jc w:val="both"/>
        <w:rPr>
          <w:rFonts w:ascii="Times New Roman" w:eastAsia="Times New Roman" w:hAnsi="Times New Roman" w:cs="Times New Roman"/>
          <w:sz w:val="28"/>
          <w:szCs w:val="28"/>
        </w:rPr>
      </w:pPr>
      <w:r w:rsidRPr="00E317F9">
        <w:rPr>
          <w:rFonts w:ascii="Times New Roman" w:eastAsia="Times New Roman" w:hAnsi="Times New Roman" w:cs="Times New Roman"/>
          <w:sz w:val="28"/>
          <w:szCs w:val="28"/>
        </w:rPr>
        <w:t xml:space="preserve">Во всех этих случаях придется вернуться, чтобы закончить интервью. Время встречи должно быть согласовано с респондентом. «Незаконченное </w:t>
      </w:r>
      <w:r w:rsidRPr="00E317F9">
        <w:rPr>
          <w:rFonts w:ascii="Times New Roman" w:eastAsia="Times New Roman" w:hAnsi="Times New Roman" w:cs="Times New Roman"/>
          <w:sz w:val="28"/>
          <w:szCs w:val="28"/>
        </w:rPr>
        <w:lastRenderedPageBreak/>
        <w:t>интервью»</w:t>
      </w:r>
      <w:r w:rsidRPr="00E317F9">
        <w:rPr>
          <w:rFonts w:ascii="Times New Roman" w:eastAsia="Times New Roman" w:hAnsi="Times New Roman" w:cs="Times New Roman"/>
          <w:b/>
          <w:sz w:val="28"/>
          <w:szCs w:val="28"/>
        </w:rPr>
        <w:t xml:space="preserve"> </w:t>
      </w:r>
      <w:r w:rsidRPr="00E317F9">
        <w:rPr>
          <w:rFonts w:ascii="Times New Roman" w:eastAsia="Times New Roman" w:hAnsi="Times New Roman" w:cs="Times New Roman"/>
          <w:sz w:val="28"/>
          <w:szCs w:val="28"/>
        </w:rPr>
        <w:t>всегда подразумевает проведение повторного посещения для завершения опроса.</w:t>
      </w:r>
    </w:p>
    <w:p w:rsidR="00E317F9" w:rsidRPr="00E317F9" w:rsidRDefault="00E317F9" w:rsidP="00E317F9">
      <w:pPr>
        <w:keepNext/>
        <w:spacing w:after="0" w:line="240" w:lineRule="auto"/>
        <w:jc w:val="center"/>
        <w:outlineLvl w:val="0"/>
        <w:rPr>
          <w:rFonts w:ascii="Times New Roman" w:eastAsia="Times New Roman" w:hAnsi="Times New Roman" w:cs="Times New Roman"/>
          <w:b/>
          <w:bCs/>
          <w:sz w:val="28"/>
          <w:szCs w:val="28"/>
          <w:lang w:eastAsia="ru-RU"/>
        </w:rPr>
      </w:pPr>
      <w:bookmarkStart w:id="22" w:name="_Toc397598157"/>
      <w:bookmarkStart w:id="23" w:name="_Toc408222082"/>
      <w:bookmarkStart w:id="24" w:name="_Toc430954946"/>
      <w:bookmarkStart w:id="25" w:name="_Toc517686474"/>
      <w:r w:rsidRPr="00E317F9">
        <w:rPr>
          <w:rFonts w:ascii="Times New Roman" w:eastAsia="Times New Roman" w:hAnsi="Times New Roman" w:cs="Times New Roman"/>
          <w:b/>
          <w:bCs/>
          <w:sz w:val="28"/>
          <w:szCs w:val="28"/>
          <w:lang w:val="en-US" w:eastAsia="ru-RU"/>
        </w:rPr>
        <w:t>III</w:t>
      </w:r>
      <w:r w:rsidRPr="00E317F9">
        <w:rPr>
          <w:rFonts w:ascii="Times New Roman" w:eastAsia="Times New Roman" w:hAnsi="Times New Roman" w:cs="Times New Roman"/>
          <w:b/>
          <w:bCs/>
          <w:sz w:val="28"/>
          <w:szCs w:val="28"/>
          <w:lang w:eastAsia="ru-RU"/>
        </w:rPr>
        <w:t xml:space="preserve">. ПОРЯДОК ЗАПОЛНЕНИЯ ВОПРОСНИКОВ, ПОДГОТОВКА МАТЕРИАЛОВ НАБЛЮДЕНИЯ К СДАЧЕ-ПРИЕМКЕ </w:t>
      </w:r>
      <w:bookmarkEnd w:id="22"/>
      <w:bookmarkEnd w:id="23"/>
      <w:bookmarkEnd w:id="24"/>
      <w:bookmarkEnd w:id="25"/>
    </w:p>
    <w:p w:rsidR="00E317F9" w:rsidRPr="00E317F9" w:rsidRDefault="00E317F9" w:rsidP="00E317F9">
      <w:pPr>
        <w:keepNext/>
        <w:spacing w:after="0" w:line="360" w:lineRule="auto"/>
        <w:jc w:val="center"/>
        <w:outlineLvl w:val="1"/>
        <w:rPr>
          <w:rFonts w:ascii="Times New Roman" w:eastAsia="Times New Roman" w:hAnsi="Times New Roman" w:cs="Times New Roman"/>
          <w:b/>
          <w:sz w:val="28"/>
          <w:szCs w:val="28"/>
          <w:lang w:eastAsia="ru-RU"/>
        </w:rPr>
      </w:pPr>
      <w:bookmarkStart w:id="26" w:name="_Toc379131881"/>
      <w:bookmarkStart w:id="27" w:name="_Toc379132354"/>
      <w:bookmarkStart w:id="28" w:name="_Toc397598158"/>
      <w:bookmarkStart w:id="29" w:name="_Toc408222083"/>
      <w:bookmarkStart w:id="30" w:name="_Toc430954947"/>
      <w:bookmarkStart w:id="31" w:name="_Toc517686475"/>
    </w:p>
    <w:p w:rsidR="00E317F9" w:rsidRPr="00E317F9" w:rsidRDefault="00E317F9" w:rsidP="00E317F9">
      <w:pPr>
        <w:keepNext/>
        <w:spacing w:after="0" w:line="360" w:lineRule="auto"/>
        <w:jc w:val="center"/>
        <w:outlineLvl w:val="1"/>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b/>
          <w:sz w:val="28"/>
          <w:szCs w:val="28"/>
          <w:lang w:eastAsia="ru-RU"/>
        </w:rPr>
        <w:t>3.1. ОБЩИЕ ПОЛОЖЕНИЯ</w:t>
      </w:r>
      <w:bookmarkEnd w:id="26"/>
      <w:bookmarkEnd w:id="27"/>
      <w:bookmarkEnd w:id="28"/>
      <w:bookmarkEnd w:id="29"/>
      <w:bookmarkEnd w:id="30"/>
      <w:bookmarkEnd w:id="31"/>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При проведении наблюдения личному опросу подлежат респонденты</w:t>
      </w:r>
      <w:r w:rsidRPr="00E317F9">
        <w:rPr>
          <w:rFonts w:ascii="Times New Roman" w:eastAsia="Times New Roman" w:hAnsi="Times New Roman" w:cs="Times New Roman"/>
          <w:sz w:val="28"/>
          <w:szCs w:val="28"/>
          <w:lang w:eastAsia="ru-RU"/>
        </w:rPr>
        <w:br/>
        <w:t xml:space="preserve"> в возрасте 15 лет и более, установленные в составе домохозяйства, </w:t>
      </w:r>
      <w:r w:rsidRPr="00E317F9">
        <w:rPr>
          <w:rFonts w:ascii="Times New Roman" w:eastAsia="Times New Roman" w:hAnsi="Times New Roman" w:cs="Times New Roman"/>
          <w:sz w:val="28"/>
          <w:szCs w:val="28"/>
          <w:lang w:eastAsia="ru-RU"/>
        </w:rPr>
        <w:br/>
        <w:t xml:space="preserve">за исключением лиц, отсутствующих на момент проведения опроса, и лиц, </w:t>
      </w:r>
      <w:r w:rsidRPr="00E317F9">
        <w:rPr>
          <w:rFonts w:ascii="Times New Roman" w:eastAsia="Times New Roman" w:hAnsi="Times New Roman" w:cs="Times New Roman"/>
          <w:sz w:val="28"/>
          <w:szCs w:val="28"/>
          <w:lang w:eastAsia="ru-RU"/>
        </w:rPr>
        <w:br/>
        <w:t>не имеющих возможности дать информацию за себя лично по состоянию здоровья, в силу возраста и тому подобного.</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Опросы респондентов и заполнение вопросников производятся интервьюерами со слов респондентов и без предъявления каких-либо документов, подтверждающих правильность ответов.</w:t>
      </w:r>
    </w:p>
    <w:p w:rsidR="00E317F9" w:rsidRPr="00E317F9" w:rsidRDefault="00E317F9" w:rsidP="00E317F9">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Сведения, записанные в вопросники, не подлежат разглашению </w:t>
      </w:r>
      <w:r w:rsidRPr="00E317F9">
        <w:rPr>
          <w:rFonts w:ascii="Times New Roman" w:eastAsia="Times New Roman" w:hAnsi="Times New Roman" w:cs="Times New Roman"/>
          <w:sz w:val="28"/>
          <w:szCs w:val="28"/>
          <w:lang w:eastAsia="ru-RU"/>
        </w:rPr>
        <w:br/>
        <w:t>и предназначены только для получения сводных статистических данных.</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Получение и обработка данных для наблюдения осуществляется исключительно для статистических целей при условии обязательного обезличивания персональных данных, полученных от каждого опрошенного члена домохозяйства.</w:t>
      </w:r>
    </w:p>
    <w:p w:rsidR="00E317F9" w:rsidRPr="00E317F9" w:rsidRDefault="00E317F9" w:rsidP="00E317F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 xml:space="preserve">Персональные данные – любая информация, относящаяся </w:t>
      </w:r>
      <w:r w:rsidRPr="00E317F9">
        <w:rPr>
          <w:rFonts w:ascii="Times New Roman" w:eastAsia="Times New Roman" w:hAnsi="Times New Roman" w:cs="Times New Roman"/>
          <w:sz w:val="28"/>
          <w:szCs w:val="28"/>
          <w:lang w:eastAsia="ru-RU"/>
        </w:rPr>
        <w:br/>
        <w:t>к определенному или определяемому на основании такой информации физическому лицу (субъекту персональных данных) (часть 1 статьи 3 Федерального закона от 27 июля 2006 г. № 152-ФЗ «О персональных данных») (далее – Федеральный закон № 152-ФЗ).</w:t>
      </w:r>
      <w:proofErr w:type="gramEnd"/>
    </w:p>
    <w:p w:rsidR="00E317F9" w:rsidRPr="00E317F9" w:rsidRDefault="00E317F9" w:rsidP="00E317F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 (часть 9 статьи 3 Федерального закона № 152-ФЗ).</w:t>
      </w:r>
    </w:p>
    <w:p w:rsidR="00E317F9" w:rsidRPr="00E317F9" w:rsidRDefault="00E317F9" w:rsidP="00E317F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целях обеспечения требований Федерального закона № 152-ФЗ интервьюеру строго запрещается производить в вопросниках записи, </w:t>
      </w:r>
      <w:r w:rsidRPr="00E317F9">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lastRenderedPageBreak/>
        <w:t>не предусмотренные программой наблюдения (адрес проживания и фамилии членов домохозяйств).</w:t>
      </w:r>
    </w:p>
    <w:p w:rsidR="00E317F9" w:rsidRPr="00E317F9" w:rsidRDefault="00E317F9" w:rsidP="00E317F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Работниками, получающими доступ к персональным данным в ходе сбора и уточнения информации в домохозяйствах, должна обеспечиваться конфиденциальность таких данных. </w:t>
      </w:r>
    </w:p>
    <w:p w:rsidR="00E317F9" w:rsidRPr="00E317F9" w:rsidRDefault="00E317F9" w:rsidP="00E317F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Лица, виновные в нарушении требований Федерального закона </w:t>
      </w:r>
      <w:r w:rsidRPr="00E317F9">
        <w:rPr>
          <w:rFonts w:ascii="Times New Roman" w:eastAsia="Times New Roman" w:hAnsi="Times New Roman" w:cs="Times New Roman"/>
          <w:sz w:val="28"/>
          <w:szCs w:val="28"/>
          <w:lang w:eastAsia="ru-RU"/>
        </w:rPr>
        <w:br/>
        <w:t xml:space="preserve">«О персональных данных», несут предусмотренную законодательством Российской Федерации ответственность (статья 24 Федерального закона </w:t>
      </w:r>
      <w:r w:rsidRPr="00E317F9">
        <w:rPr>
          <w:rFonts w:ascii="Times New Roman" w:eastAsia="Times New Roman" w:hAnsi="Times New Roman" w:cs="Times New Roman"/>
          <w:sz w:val="28"/>
          <w:szCs w:val="28"/>
          <w:lang w:eastAsia="ru-RU"/>
        </w:rPr>
        <w:br/>
        <w:t>№ 152-ФЗ).</w:t>
      </w:r>
    </w:p>
    <w:p w:rsidR="00E317F9" w:rsidRPr="00E317F9" w:rsidRDefault="00E317F9" w:rsidP="00E317F9">
      <w:pPr>
        <w:spacing w:after="0" w:line="360" w:lineRule="auto"/>
        <w:ind w:firstLine="709"/>
        <w:contextualSpacing/>
        <w:jc w:val="both"/>
        <w:rPr>
          <w:rFonts w:ascii="Times New Roman" w:eastAsia="Times New Roman" w:hAnsi="Times New Roman" w:cs="Times New Roman"/>
          <w:bCs/>
          <w:sz w:val="28"/>
          <w:szCs w:val="28"/>
          <w:lang w:eastAsia="ru-RU"/>
        </w:rPr>
      </w:pPr>
      <w:r w:rsidRPr="00E317F9">
        <w:rPr>
          <w:rFonts w:ascii="Times New Roman" w:eastAsia="Times New Roman" w:hAnsi="Times New Roman" w:cs="Times New Roman"/>
          <w:bCs/>
          <w:sz w:val="28"/>
          <w:szCs w:val="28"/>
          <w:lang w:eastAsia="ru-RU"/>
        </w:rPr>
        <w:t xml:space="preserve">Интервьюеры представляют заполненные электронные вопросники </w:t>
      </w:r>
      <w:r w:rsidRPr="00E317F9">
        <w:rPr>
          <w:rFonts w:ascii="Times New Roman" w:eastAsia="Times New Roman" w:hAnsi="Times New Roman" w:cs="Times New Roman"/>
          <w:bCs/>
          <w:sz w:val="28"/>
          <w:szCs w:val="28"/>
          <w:lang w:eastAsia="ru-RU"/>
        </w:rPr>
        <w:br/>
        <w:t xml:space="preserve">на планшетном компьютере в ТОГС в субъекте Российской Федерации </w:t>
      </w:r>
      <w:r w:rsidRPr="00E317F9">
        <w:rPr>
          <w:rFonts w:ascii="Times New Roman" w:eastAsia="Times New Roman" w:hAnsi="Times New Roman" w:cs="Times New Roman"/>
          <w:bCs/>
          <w:sz w:val="28"/>
          <w:szCs w:val="28"/>
          <w:lang w:eastAsia="ru-RU"/>
        </w:rPr>
        <w:br/>
        <w:t>в установленные сроки.</w:t>
      </w:r>
    </w:p>
    <w:p w:rsidR="00E317F9" w:rsidRPr="00E317F9" w:rsidRDefault="00E317F9" w:rsidP="00E317F9">
      <w:pPr>
        <w:spacing w:after="0" w:line="240" w:lineRule="auto"/>
        <w:ind w:firstLine="709"/>
        <w:contextualSpacing/>
        <w:jc w:val="both"/>
        <w:rPr>
          <w:rFonts w:ascii="Times New Roman" w:eastAsia="Times New Roman" w:hAnsi="Times New Roman" w:cs="Times New Roman"/>
          <w:bCs/>
          <w:sz w:val="28"/>
          <w:szCs w:val="28"/>
          <w:lang w:eastAsia="ru-RU"/>
        </w:rPr>
      </w:pPr>
    </w:p>
    <w:p w:rsidR="00E317F9" w:rsidRPr="00E317F9" w:rsidRDefault="00E317F9" w:rsidP="00E317F9">
      <w:pPr>
        <w:keepNext/>
        <w:spacing w:after="0" w:line="360" w:lineRule="auto"/>
        <w:jc w:val="center"/>
        <w:outlineLvl w:val="1"/>
        <w:rPr>
          <w:rFonts w:ascii="Times New Roman" w:eastAsia="Times New Roman" w:hAnsi="Times New Roman" w:cs="Times New Roman"/>
          <w:b/>
          <w:bCs/>
          <w:sz w:val="28"/>
          <w:szCs w:val="28"/>
          <w:lang w:eastAsia="ru-RU"/>
        </w:rPr>
      </w:pPr>
      <w:bookmarkStart w:id="32" w:name="_Toc517686476"/>
      <w:r w:rsidRPr="00E317F9">
        <w:rPr>
          <w:rFonts w:ascii="Times New Roman" w:eastAsia="Times New Roman" w:hAnsi="Times New Roman" w:cs="Times New Roman"/>
          <w:b/>
          <w:bCs/>
          <w:sz w:val="28"/>
          <w:szCs w:val="28"/>
          <w:lang w:eastAsia="ru-RU"/>
        </w:rPr>
        <w:t>3.2. ПОРЯДОК ЗАПОЛНЕНИЯ ВОПРОСНИКОВ</w:t>
      </w:r>
      <w:bookmarkEnd w:id="32"/>
    </w:p>
    <w:p w:rsidR="00E317F9" w:rsidRPr="00E317F9" w:rsidRDefault="00E317F9" w:rsidP="00E317F9">
      <w:pPr>
        <w:keepNext/>
        <w:spacing w:after="0" w:line="240" w:lineRule="auto"/>
        <w:jc w:val="center"/>
        <w:outlineLvl w:val="2"/>
        <w:rPr>
          <w:rFonts w:ascii="Times New Roman" w:eastAsia="Times New Roman" w:hAnsi="Times New Roman" w:cs="Times New Roman"/>
          <w:b/>
          <w:sz w:val="28"/>
          <w:szCs w:val="28"/>
          <w:lang w:eastAsia="ru-RU"/>
        </w:rPr>
      </w:pPr>
      <w:bookmarkStart w:id="33" w:name="_Toc379131883"/>
      <w:bookmarkStart w:id="34" w:name="_Toc379132356"/>
      <w:bookmarkStart w:id="35" w:name="_Toc397598160"/>
      <w:bookmarkStart w:id="36" w:name="_Toc408222085"/>
      <w:bookmarkStart w:id="37" w:name="_Toc430954949"/>
      <w:bookmarkStart w:id="38" w:name="_Toc517686477"/>
      <w:r w:rsidRPr="00E317F9">
        <w:rPr>
          <w:rFonts w:ascii="Times New Roman" w:eastAsia="Times New Roman" w:hAnsi="Times New Roman" w:cs="Times New Roman"/>
          <w:b/>
          <w:sz w:val="28"/>
          <w:szCs w:val="28"/>
          <w:lang w:eastAsia="ru-RU"/>
        </w:rPr>
        <w:t xml:space="preserve">3.2.1. ПРАВИЛА ОПРОСА И РЕГИСТРАЦИИ ИНФОРМАЦИИ </w:t>
      </w:r>
      <w:r w:rsidRPr="00E317F9">
        <w:rPr>
          <w:rFonts w:ascii="Times New Roman" w:eastAsia="Times New Roman" w:hAnsi="Times New Roman" w:cs="Times New Roman"/>
          <w:b/>
          <w:sz w:val="28"/>
          <w:szCs w:val="28"/>
          <w:lang w:eastAsia="ru-RU"/>
        </w:rPr>
        <w:br/>
        <w:t>В ВОПРОСНИКАХ</w:t>
      </w:r>
      <w:bookmarkEnd w:id="33"/>
      <w:bookmarkEnd w:id="34"/>
      <w:bookmarkEnd w:id="35"/>
      <w:bookmarkEnd w:id="36"/>
      <w:bookmarkEnd w:id="37"/>
      <w:bookmarkEnd w:id="38"/>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Опрос проводится на электронных вопросниках, установленных </w:t>
      </w:r>
      <w:r w:rsidRPr="00E317F9">
        <w:rPr>
          <w:rFonts w:ascii="Times New Roman" w:eastAsia="Times New Roman" w:hAnsi="Times New Roman" w:cs="Times New Roman"/>
          <w:sz w:val="28"/>
          <w:szCs w:val="28"/>
          <w:lang w:eastAsia="ru-RU"/>
        </w:rPr>
        <w:br/>
        <w:t xml:space="preserve">на планшетные компьютеры.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При проведении опроса интервьюер должен соблюдать следующие правила: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1) читать каждый вопрос дословно, то есть строго так, как он написан, и задавать вопросы в том порядке, в котором они указаны в вопроснике, обязательно зачитывать респонденту все варианты ответов, за исключением «ЗАТРУДНЯЮСЬ ОТВЕТИТЬ», «ОТКАЗ ОТ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2) соблюдать указания по технике заполнения вопросников, обращать внимание на краткие указания к заполнению вопроса;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3) стараться не оставлять без ответа ни один вопрос в вопроснике, выясняя, а не угадывая или интерпретируя ответ респондента;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 не передавать вопросники членам домохозяйства и не показывать ответы респондента другим членам домохозяйства.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bookmarkStart w:id="39" w:name="_Toc379131884"/>
      <w:bookmarkStart w:id="40" w:name="_Toc379132357"/>
      <w:r w:rsidRPr="00E317F9">
        <w:rPr>
          <w:rFonts w:ascii="Times New Roman" w:eastAsia="Times New Roman" w:hAnsi="Times New Roman" w:cs="Times New Roman"/>
          <w:sz w:val="28"/>
          <w:szCs w:val="28"/>
          <w:lang w:eastAsia="ru-RU"/>
        </w:rPr>
        <w:lastRenderedPageBreak/>
        <w:t xml:space="preserve">Вопросники должны заполняться и проверяться интервьюерами </w:t>
      </w:r>
      <w:r w:rsidRPr="00E317F9">
        <w:rPr>
          <w:rFonts w:ascii="Times New Roman" w:eastAsia="Times New Roman" w:hAnsi="Times New Roman" w:cs="Times New Roman"/>
          <w:sz w:val="28"/>
          <w:szCs w:val="28"/>
          <w:lang w:eastAsia="ru-RU"/>
        </w:rPr>
        <w:br/>
        <w:t xml:space="preserve">при нахождении в обследуемом домохозяйстве. Какое-либо исправление </w:t>
      </w:r>
      <w:r w:rsidRPr="00E317F9">
        <w:rPr>
          <w:rFonts w:ascii="Times New Roman" w:eastAsia="Times New Roman" w:hAnsi="Times New Roman" w:cs="Times New Roman"/>
          <w:sz w:val="28"/>
          <w:szCs w:val="28"/>
          <w:lang w:eastAsia="ru-RU"/>
        </w:rPr>
        <w:br/>
        <w:t>или изменение записей без согласия домохозяйства запрещается.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Сбор сведений и заполнение вопросников, содержащих информацию по домохозяйству в целом, а также информацию о лицах в возрасте 15 лет </w:t>
      </w:r>
      <w:r w:rsidRPr="00E317F9">
        <w:rPr>
          <w:rFonts w:ascii="Times New Roman" w:eastAsia="Times New Roman" w:hAnsi="Times New Roman" w:cs="Times New Roman"/>
          <w:sz w:val="28"/>
          <w:szCs w:val="28"/>
          <w:lang w:eastAsia="ru-RU"/>
        </w:rPr>
        <w:br/>
        <w:t>и более, отсутствующих на момент проведения опроса или не имеющих возможности дать информацию за себя лично, производится со слов ответственного лица (с соответствующей пометкой о лице, давшем эту информацию).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Информация в целом по домохозяйству фиксируется в вопроснике для домохозяйства.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Информация по лицам в возрасте 15 лет и более фиксируется </w:t>
      </w:r>
      <w:r w:rsidRPr="00E317F9">
        <w:rPr>
          <w:rFonts w:ascii="Times New Roman" w:eastAsia="Times New Roman" w:hAnsi="Times New Roman" w:cs="Times New Roman"/>
          <w:sz w:val="28"/>
          <w:szCs w:val="28"/>
          <w:lang w:eastAsia="ru-RU"/>
        </w:rPr>
        <w:br/>
        <w:t>в вопроснике для взрослого (для лиц в возрасте 15 лет и более). Один вопросник заполняется на одного респондента.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 xml:space="preserve">Вопросник для взрослого не заполняется на лиц, отсутствующих более 12 месяцев (код 3 в вопросе 7 раздела 1 «Вопросника для домохозяйства»), отсутствующих в связи со службой по призыву или контракту или в связи </w:t>
      </w:r>
      <w:r w:rsidRPr="00E317F9">
        <w:rPr>
          <w:rFonts w:ascii="Times New Roman" w:eastAsia="Times New Roman" w:hAnsi="Times New Roman" w:cs="Times New Roman"/>
          <w:sz w:val="28"/>
          <w:szCs w:val="28"/>
          <w:lang w:eastAsia="ru-RU"/>
        </w:rPr>
        <w:br/>
        <w:t>с нахождением в местах предварительного заключения (соответственно коды 6, 7 в вопросе 9 раздела 1 «Вопросника для домохозяйства»).</w:t>
      </w:r>
      <w:proofErr w:type="gramEnd"/>
      <w:r w:rsidRPr="00E317F9">
        <w:rPr>
          <w:rFonts w:ascii="Times New Roman" w:eastAsia="Times New Roman" w:hAnsi="Times New Roman" w:cs="Times New Roman"/>
          <w:sz w:val="28"/>
          <w:szCs w:val="28"/>
          <w:lang w:eastAsia="ru-RU"/>
        </w:rPr>
        <w:t xml:space="preserve"> На лиц, отсутствующих по другим причинам, «Вопросник для взрослого» может быть заполнен со слов ответственного лица, супруг</w:t>
      </w:r>
      <w:proofErr w:type="gramStart"/>
      <w:r w:rsidRPr="00E317F9">
        <w:rPr>
          <w:rFonts w:ascii="Times New Roman" w:eastAsia="Times New Roman" w:hAnsi="Times New Roman" w:cs="Times New Roman"/>
          <w:sz w:val="28"/>
          <w:szCs w:val="28"/>
          <w:lang w:eastAsia="ru-RU"/>
        </w:rPr>
        <w:t>а(</w:t>
      </w:r>
      <w:proofErr w:type="gramEnd"/>
      <w:r w:rsidRPr="00E317F9">
        <w:rPr>
          <w:rFonts w:ascii="Times New Roman" w:eastAsia="Times New Roman" w:hAnsi="Times New Roman" w:cs="Times New Roman"/>
          <w:sz w:val="28"/>
          <w:szCs w:val="28"/>
          <w:lang w:eastAsia="ru-RU"/>
        </w:rPr>
        <w:t xml:space="preserve">и).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Информация о детях в возрасте до 15 лет фиксируется в «Вопроснике по детям» со слов одного из их родителей (опекуна, ответственного лица). </w:t>
      </w:r>
    </w:p>
    <w:p w:rsidR="00E317F9" w:rsidRPr="00E317F9" w:rsidRDefault="00E317F9" w:rsidP="00E317F9">
      <w:pPr>
        <w:spacing w:after="0" w:line="360" w:lineRule="auto"/>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2"/>
        <w:rPr>
          <w:rFonts w:ascii="Times New Roman" w:eastAsia="Times New Roman" w:hAnsi="Times New Roman" w:cs="Times New Roman"/>
          <w:b/>
          <w:sz w:val="28"/>
          <w:szCs w:val="28"/>
          <w:lang w:eastAsia="ru-RU"/>
        </w:rPr>
      </w:pPr>
      <w:bookmarkStart w:id="41" w:name="_Toc388626079"/>
      <w:bookmarkStart w:id="42" w:name="_Toc517686478"/>
      <w:r w:rsidRPr="00E317F9">
        <w:rPr>
          <w:rFonts w:ascii="Times New Roman" w:eastAsia="Times New Roman" w:hAnsi="Times New Roman" w:cs="Times New Roman"/>
          <w:b/>
          <w:sz w:val="28"/>
          <w:szCs w:val="28"/>
          <w:lang w:eastAsia="ru-RU"/>
        </w:rPr>
        <w:t xml:space="preserve">3.2.2. ЗАПОЛНЕНИЕ ПОКАЗАТЕЛЕЙ ФОРМЫ </w:t>
      </w:r>
      <w:r w:rsidRPr="00E317F9">
        <w:rPr>
          <w:rFonts w:ascii="Times New Roman" w:eastAsia="Times New Roman" w:hAnsi="Times New Roman" w:cs="Times New Roman"/>
          <w:b/>
          <w:sz w:val="28"/>
          <w:szCs w:val="28"/>
          <w:lang w:eastAsia="ru-RU"/>
        </w:rPr>
        <w:br/>
        <w:t>«ВОПРОСНИК ДЛЯ ДОМОХОЗЯЙСТВА»</w:t>
      </w:r>
      <w:bookmarkEnd w:id="39"/>
      <w:bookmarkEnd w:id="40"/>
      <w:bookmarkEnd w:id="41"/>
      <w:bookmarkEnd w:id="42"/>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 xml:space="preserve">АДРЕСНАЯ ЧАСТЬ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06"/>
        <w:gridCol w:w="990"/>
        <w:gridCol w:w="266"/>
        <w:gridCol w:w="1589"/>
        <w:gridCol w:w="287"/>
        <w:gridCol w:w="1080"/>
        <w:gridCol w:w="649"/>
        <w:gridCol w:w="718"/>
        <w:gridCol w:w="1011"/>
        <w:gridCol w:w="368"/>
        <w:gridCol w:w="1363"/>
      </w:tblGrid>
      <w:tr w:rsidR="00E317F9" w:rsidRPr="00E317F9" w:rsidTr="00055E23">
        <w:trPr>
          <w:trHeight w:val="189"/>
          <w:jc w:val="center"/>
        </w:trPr>
        <w:tc>
          <w:tcPr>
            <w:tcW w:w="546" w:type="pct"/>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Код формы по ОКУД</w:t>
            </w:r>
          </w:p>
        </w:tc>
        <w:tc>
          <w:tcPr>
            <w:tcW w:w="625"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Код субъекта Российской Федерации</w:t>
            </w:r>
            <w:r w:rsidRPr="00E317F9">
              <w:rPr>
                <w:rFonts w:ascii="Times New Roman" w:eastAsia="Times New Roman" w:hAnsi="Times New Roman" w:cs="Times New Roman"/>
                <w:sz w:val="16"/>
                <w:szCs w:val="16"/>
                <w:lang w:eastAsia="ar-SA"/>
              </w:rPr>
              <w:br/>
              <w:t>(1, 2 знаки)</w:t>
            </w:r>
          </w:p>
        </w:tc>
        <w:tc>
          <w:tcPr>
            <w:tcW w:w="1119" w:type="pct"/>
            <w:gridSpan w:val="3"/>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 xml:space="preserve">Код населенного пункта </w:t>
            </w:r>
            <w:r w:rsidRPr="00E317F9">
              <w:rPr>
                <w:rFonts w:ascii="Times New Roman" w:eastAsia="Times New Roman" w:hAnsi="Times New Roman" w:cs="Times New Roman"/>
                <w:sz w:val="16"/>
                <w:szCs w:val="16"/>
                <w:lang w:eastAsia="ar-SA"/>
              </w:rPr>
              <w:br/>
              <w:t>(3–11 знаки)</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 xml:space="preserve">Код типа </w:t>
            </w:r>
            <w:r w:rsidRPr="00E317F9">
              <w:rPr>
                <w:rFonts w:ascii="Times New Roman" w:eastAsia="Times New Roman" w:hAnsi="Times New Roman" w:cs="Times New Roman"/>
                <w:sz w:val="16"/>
                <w:szCs w:val="16"/>
                <w:lang w:eastAsia="ar-SA"/>
              </w:rPr>
              <w:br/>
              <w:t xml:space="preserve">населенного пункта </w:t>
            </w:r>
            <w:r w:rsidRPr="00E317F9">
              <w:rPr>
                <w:rFonts w:ascii="Times New Roman" w:eastAsia="Times New Roman" w:hAnsi="Times New Roman" w:cs="Times New Roman"/>
                <w:sz w:val="16"/>
                <w:szCs w:val="16"/>
                <w:lang w:eastAsia="ar-SA"/>
              </w:rPr>
              <w:br/>
              <w:t>(городской – 1;</w:t>
            </w:r>
            <w:r w:rsidRPr="00E317F9">
              <w:rPr>
                <w:rFonts w:ascii="Times New Roman" w:eastAsia="Times New Roman" w:hAnsi="Times New Roman" w:cs="Times New Roman"/>
                <w:sz w:val="16"/>
                <w:szCs w:val="16"/>
                <w:lang w:eastAsia="ar-SA"/>
              </w:rPr>
              <w:br/>
              <w:t>сельский – 2)</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Номер участка</w:t>
            </w:r>
            <w:r w:rsidRPr="00E317F9">
              <w:rPr>
                <w:rFonts w:ascii="Times New Roman" w:eastAsia="Times New Roman" w:hAnsi="Times New Roman" w:cs="Times New Roman"/>
                <w:sz w:val="16"/>
                <w:szCs w:val="16"/>
                <w:lang w:eastAsia="ar-SA"/>
              </w:rPr>
              <w:br/>
              <w:t xml:space="preserve">переписи </w:t>
            </w:r>
            <w:r w:rsidRPr="00E317F9">
              <w:rPr>
                <w:rFonts w:ascii="Times New Roman" w:eastAsia="Times New Roman" w:hAnsi="Times New Roman" w:cs="Times New Roman"/>
                <w:sz w:val="16"/>
                <w:szCs w:val="16"/>
                <w:lang w:eastAsia="ar-SA"/>
              </w:rPr>
              <w:br/>
              <w:t>населения</w:t>
            </w:r>
            <w:r w:rsidRPr="00E317F9">
              <w:rPr>
                <w:rFonts w:ascii="Times New Roman" w:eastAsia="Times New Roman" w:hAnsi="Times New Roman" w:cs="Times New Roman"/>
                <w:sz w:val="16"/>
                <w:szCs w:val="16"/>
                <w:lang w:eastAsia="ar-SA"/>
              </w:rPr>
              <w:br/>
              <w:t>(6 знаков)</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ind w:right="-113"/>
              <w:jc w:val="center"/>
              <w:rPr>
                <w:rFonts w:ascii="Times New Roman" w:eastAsia="Times New Roman" w:hAnsi="Times New Roman" w:cs="Times New Roman"/>
                <w:iCs/>
                <w:sz w:val="16"/>
                <w:szCs w:val="16"/>
                <w:lang w:eastAsia="ar-SA"/>
              </w:rPr>
            </w:pPr>
            <w:r w:rsidRPr="00E317F9">
              <w:rPr>
                <w:rFonts w:ascii="Times New Roman" w:eastAsia="Times New Roman" w:hAnsi="Times New Roman" w:cs="Times New Roman"/>
                <w:iCs/>
                <w:sz w:val="16"/>
                <w:szCs w:val="16"/>
                <w:lang w:eastAsia="ar-SA"/>
              </w:rPr>
              <w:t>Номер</w:t>
            </w:r>
            <w:r w:rsidRPr="00E317F9">
              <w:rPr>
                <w:rFonts w:ascii="Times New Roman" w:eastAsia="Times New Roman" w:hAnsi="Times New Roman" w:cs="Times New Roman"/>
                <w:iCs/>
                <w:sz w:val="16"/>
                <w:szCs w:val="16"/>
                <w:lang w:eastAsia="ar-SA"/>
              </w:rPr>
              <w:br/>
              <w:t>домохозяйства</w:t>
            </w:r>
            <w:r w:rsidRPr="00E317F9">
              <w:rPr>
                <w:rFonts w:ascii="Times New Roman" w:eastAsia="Times New Roman" w:hAnsi="Times New Roman" w:cs="Times New Roman"/>
                <w:iCs/>
                <w:sz w:val="16"/>
                <w:szCs w:val="16"/>
                <w:lang w:eastAsia="ar-SA"/>
              </w:rPr>
              <w:br/>
              <w:t>в пределах</w:t>
            </w:r>
            <w:r w:rsidRPr="00E317F9">
              <w:rPr>
                <w:rFonts w:ascii="Times New Roman" w:eastAsia="Times New Roman" w:hAnsi="Times New Roman" w:cs="Times New Roman"/>
                <w:iCs/>
                <w:sz w:val="16"/>
                <w:szCs w:val="16"/>
                <w:lang w:eastAsia="ar-SA"/>
              </w:rPr>
              <w:br/>
              <w:t>территории</w:t>
            </w:r>
            <w:r w:rsidRPr="00E317F9">
              <w:rPr>
                <w:rFonts w:ascii="Times New Roman" w:eastAsia="Times New Roman" w:hAnsi="Times New Roman" w:cs="Times New Roman"/>
                <w:iCs/>
                <w:sz w:val="16"/>
                <w:szCs w:val="16"/>
                <w:lang w:eastAsia="ar-SA"/>
              </w:rPr>
              <w:br/>
              <w:t>(4 знака)</w:t>
            </w:r>
          </w:p>
        </w:tc>
      </w:tr>
      <w:tr w:rsidR="00E317F9" w:rsidRPr="00E317F9" w:rsidTr="00055E23">
        <w:trPr>
          <w:trHeight w:val="187"/>
          <w:jc w:val="center"/>
        </w:trPr>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1</w:t>
            </w:r>
          </w:p>
        </w:tc>
        <w:tc>
          <w:tcPr>
            <w:tcW w:w="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2</w:t>
            </w:r>
          </w:p>
        </w:tc>
        <w:tc>
          <w:tcPr>
            <w:tcW w:w="111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3</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4</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5</w:t>
            </w: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6</w:t>
            </w:r>
          </w:p>
        </w:tc>
      </w:tr>
      <w:tr w:rsidR="00E317F9" w:rsidRPr="00E317F9" w:rsidTr="00055E23">
        <w:trPr>
          <w:trHeight w:val="187"/>
          <w:jc w:val="center"/>
        </w:trPr>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pacing w:after="0" w:line="360" w:lineRule="auto"/>
              <w:jc w:val="center"/>
              <w:rPr>
                <w:rFonts w:ascii="Times New Roman" w:eastAsia="Times New Roman" w:hAnsi="Times New Roman" w:cs="Times New Roman"/>
                <w:sz w:val="24"/>
                <w:szCs w:val="24"/>
                <w:lang w:val="en-US" w:eastAsia="ar-SA"/>
              </w:rPr>
            </w:pPr>
            <w:r w:rsidRPr="00E317F9">
              <w:rPr>
                <w:rFonts w:ascii="Times New Roman" w:eastAsia="Times New Roman" w:hAnsi="Times New Roman" w:cs="Times New Roman"/>
                <w:sz w:val="16"/>
                <w:szCs w:val="24"/>
                <w:lang w:val="en-US" w:eastAsia="ar-SA"/>
              </w:rPr>
              <w:t>0609397</w:t>
            </w:r>
          </w:p>
        </w:tc>
        <w:tc>
          <w:tcPr>
            <w:tcW w:w="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111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tbl>
            <w:tblPr>
              <w:tblW w:w="1985" w:type="dxa"/>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220"/>
              <w:gridCol w:w="220"/>
              <w:gridCol w:w="220"/>
              <w:gridCol w:w="220"/>
              <w:gridCol w:w="221"/>
              <w:gridCol w:w="221"/>
              <w:gridCol w:w="221"/>
              <w:gridCol w:w="221"/>
              <w:gridCol w:w="221"/>
            </w:tblGrid>
            <w:tr w:rsidR="00E317F9" w:rsidRPr="00E317F9" w:rsidTr="00055E23">
              <w:trPr>
                <w:cantSplit/>
                <w:trHeight w:hRule="exact" w:val="170"/>
              </w:trPr>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70" w:type="dxa"/>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397"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97"/>
            </w:tblGrid>
            <w:tr w:rsidR="00E317F9" w:rsidRPr="00E317F9" w:rsidTr="00055E23">
              <w:trPr>
                <w:cantSplit/>
                <w:trHeight w:hRule="exact" w:val="170"/>
                <w:jc w:val="center"/>
              </w:trPr>
              <w:tc>
                <w:tcPr>
                  <w:tcW w:w="397" w:type="dxa"/>
                  <w:shd w:val="clear" w:color="auto" w:fill="auto"/>
                </w:tcPr>
                <w:p w:rsidR="00E317F9" w:rsidRPr="00E317F9" w:rsidRDefault="00E317F9" w:rsidP="00E317F9">
                  <w:pPr>
                    <w:snapToGrid w:val="0"/>
                    <w:spacing w:after="0" w:line="360" w:lineRule="auto"/>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12"/>
                <w:szCs w:val="12"/>
                <w:lang w:eastAsia="ar-SA"/>
              </w:rPr>
            </w:pP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5000" w:type="pct"/>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251"/>
              <w:gridCol w:w="250"/>
              <w:gridCol w:w="250"/>
              <w:gridCol w:w="250"/>
              <w:gridCol w:w="251"/>
              <w:gridCol w:w="251"/>
            </w:tblGrid>
            <w:tr w:rsidR="00E317F9" w:rsidRPr="00E317F9" w:rsidTr="00055E23">
              <w:trPr>
                <w:cantSplit/>
                <w:trHeight w:hRule="exact" w:val="170"/>
              </w:trPr>
              <w:tc>
                <w:tcPr>
                  <w:tcW w:w="832"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832"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832"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832"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836"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836" w:type="pct"/>
                  <w:shd w:val="clear" w:color="auto" w:fill="auto"/>
                  <w:tcMar>
                    <w:left w:w="28" w:type="dxa"/>
                    <w:right w:w="28" w:type="dxa"/>
                  </w:tcMar>
                  <w:vAlign w:val="cente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12"/>
                <w:szCs w:val="12"/>
                <w:lang w:eastAsia="ar-SA"/>
              </w:rPr>
            </w:pPr>
          </w:p>
        </w:tc>
        <w:tc>
          <w:tcPr>
            <w:tcW w:w="9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4003" w:type="pct"/>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00"/>
              <w:gridCol w:w="301"/>
              <w:gridCol w:w="301"/>
              <w:gridCol w:w="303"/>
            </w:tblGrid>
            <w:tr w:rsidR="00E317F9" w:rsidRPr="00E317F9" w:rsidTr="00055E23">
              <w:trPr>
                <w:cantSplit/>
                <w:trHeight w:hRule="exact" w:val="170"/>
                <w:jc w:val="center"/>
              </w:trPr>
              <w:tc>
                <w:tcPr>
                  <w:tcW w:w="1245"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249"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249"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1257" w:type="pct"/>
                  <w:shd w:val="clear" w:color="auto" w:fill="auto"/>
                  <w:tcMar>
                    <w:left w:w="28" w:type="dxa"/>
                    <w:right w:w="28" w:type="dxa"/>
                  </w:tcMar>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r>
      <w:tr w:rsidR="00E317F9" w:rsidRPr="00E317F9" w:rsidTr="00055E23">
        <w:trPr>
          <w:jc w:val="center"/>
        </w:trPr>
        <w:tc>
          <w:tcPr>
            <w:tcW w:w="5000" w:type="pct"/>
            <w:gridSpan w:val="12"/>
            <w:tcBorders>
              <w:top w:val="single" w:sz="4" w:space="0" w:color="000000"/>
              <w:left w:val="nil"/>
              <w:bottom w:val="single" w:sz="4" w:space="0" w:color="000000"/>
              <w:right w:val="nil"/>
            </w:tcBorders>
            <w:shd w:val="clear" w:color="auto" w:fill="auto"/>
            <w:vAlign w:val="center"/>
          </w:tcPr>
          <w:p w:rsidR="00E317F9" w:rsidRPr="00E317F9" w:rsidRDefault="00E317F9" w:rsidP="00E317F9">
            <w:pPr>
              <w:shd w:val="clear" w:color="auto" w:fill="FFFFFF"/>
              <w:spacing w:after="0" w:line="360" w:lineRule="auto"/>
              <w:jc w:val="center"/>
              <w:rPr>
                <w:rFonts w:ascii="Times New Roman" w:eastAsia="Times New Roman" w:hAnsi="Times New Roman" w:cs="Times New Roman"/>
                <w:b/>
                <w:sz w:val="16"/>
                <w:szCs w:val="16"/>
                <w:lang w:eastAsia="ar-SA"/>
              </w:rPr>
            </w:pPr>
          </w:p>
        </w:tc>
      </w:tr>
      <w:tr w:rsidR="00E317F9" w:rsidRPr="00E317F9" w:rsidTr="00055E23">
        <w:trPr>
          <w:jc w:val="cent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317F9" w:rsidRPr="00E317F9" w:rsidRDefault="00E317F9" w:rsidP="00E317F9">
            <w:pPr>
              <w:tabs>
                <w:tab w:val="left" w:pos="284"/>
              </w:tabs>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ЗАПОЛНЯЕТСЯ ИНТЕРВЬЮЕРОМ</w:t>
            </w:r>
          </w:p>
        </w:tc>
      </w:tr>
      <w:tr w:rsidR="00E317F9" w:rsidRPr="00E317F9" w:rsidTr="00055E23">
        <w:trPr>
          <w:trHeight w:val="185"/>
          <w:jc w:val="center"/>
        </w:trPr>
        <w:tc>
          <w:tcPr>
            <w:tcW w:w="214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Дата проведения опроса</w:t>
            </w:r>
          </w:p>
        </w:tc>
        <w:tc>
          <w:tcPr>
            <w:tcW w:w="286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Время проведения опроса</w:t>
            </w:r>
          </w:p>
        </w:tc>
      </w:tr>
      <w:tr w:rsidR="00E317F9" w:rsidRPr="00E317F9" w:rsidTr="00055E23">
        <w:trPr>
          <w:trHeight w:val="185"/>
          <w:jc w:val="center"/>
        </w:trPr>
        <w:tc>
          <w:tcPr>
            <w:tcW w:w="654" w:type="pct"/>
            <w:gridSpan w:val="2"/>
            <w:vMerge w:val="restart"/>
            <w:tcBorders>
              <w:top w:val="single" w:sz="4" w:space="0" w:color="000000"/>
              <w:left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Число</w:t>
            </w:r>
            <w:r w:rsidRPr="00E317F9">
              <w:rPr>
                <w:rFonts w:ascii="Times New Roman" w:eastAsia="Times New Roman" w:hAnsi="Times New Roman" w:cs="Times New Roman"/>
                <w:sz w:val="16"/>
                <w:szCs w:val="24"/>
                <w:lang w:eastAsia="ar-SA"/>
              </w:rPr>
              <w:br/>
              <w:t>(2 знака)</w:t>
            </w:r>
          </w:p>
        </w:tc>
        <w:tc>
          <w:tcPr>
            <w:tcW w:w="656" w:type="pct"/>
            <w:gridSpan w:val="2"/>
            <w:vMerge w:val="restart"/>
            <w:tcBorders>
              <w:top w:val="single" w:sz="4" w:space="0" w:color="000000"/>
              <w:left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Месяц</w:t>
            </w:r>
            <w:r w:rsidRPr="00E317F9">
              <w:rPr>
                <w:rFonts w:ascii="Times New Roman" w:eastAsia="Times New Roman" w:hAnsi="Times New Roman" w:cs="Times New Roman"/>
                <w:sz w:val="16"/>
                <w:szCs w:val="16"/>
                <w:lang w:eastAsia="ar-SA"/>
              </w:rPr>
              <w:br/>
              <w:t>(2 знака)</w:t>
            </w:r>
          </w:p>
        </w:tc>
        <w:tc>
          <w:tcPr>
            <w:tcW w:w="830" w:type="pct"/>
            <w:vMerge w:val="restart"/>
            <w:tcBorders>
              <w:top w:val="single" w:sz="4" w:space="0" w:color="000000"/>
              <w:left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Год</w:t>
            </w:r>
            <w:r w:rsidRPr="00E317F9">
              <w:rPr>
                <w:rFonts w:ascii="Times New Roman" w:eastAsia="Times New Roman" w:hAnsi="Times New Roman" w:cs="Times New Roman"/>
                <w:sz w:val="16"/>
                <w:szCs w:val="16"/>
                <w:lang w:eastAsia="ar-SA"/>
              </w:rPr>
              <w:br/>
              <w:t>(4 знака)</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начало</w:t>
            </w:r>
          </w:p>
        </w:tc>
        <w:tc>
          <w:tcPr>
            <w:tcW w:w="14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17F9" w:rsidRPr="00E317F9" w:rsidRDefault="00E317F9" w:rsidP="00E317F9">
            <w:pPr>
              <w:snapToGrid w:val="0"/>
              <w:spacing w:after="0" w:line="360" w:lineRule="auto"/>
              <w:jc w:val="center"/>
              <w:rPr>
                <w:rFonts w:ascii="Times New Roman" w:eastAsia="Times New Roman" w:hAnsi="Times New Roman" w:cs="Times New Roman"/>
                <w:sz w:val="16"/>
                <w:szCs w:val="16"/>
                <w:lang w:eastAsia="ar-SA"/>
              </w:rPr>
            </w:pPr>
            <w:r w:rsidRPr="00E317F9">
              <w:rPr>
                <w:rFonts w:ascii="Times New Roman" w:eastAsia="Times New Roman" w:hAnsi="Times New Roman" w:cs="Times New Roman"/>
                <w:sz w:val="16"/>
                <w:szCs w:val="16"/>
                <w:lang w:eastAsia="ar-SA"/>
              </w:rPr>
              <w:t>окончание</w:t>
            </w:r>
          </w:p>
        </w:tc>
      </w:tr>
      <w:tr w:rsidR="00E317F9" w:rsidRPr="00E317F9" w:rsidTr="00055E23">
        <w:trPr>
          <w:trHeight w:val="185"/>
          <w:jc w:val="center"/>
        </w:trPr>
        <w:tc>
          <w:tcPr>
            <w:tcW w:w="654" w:type="pct"/>
            <w:gridSpan w:val="2"/>
            <w:vMerge/>
            <w:tcBorders>
              <w:left w:val="single" w:sz="4" w:space="0" w:color="000000"/>
              <w:bottom w:val="single" w:sz="4" w:space="0" w:color="000000"/>
              <w:right w:val="single" w:sz="4" w:space="0" w:color="000000"/>
            </w:tcBorders>
            <w:shd w:val="clear" w:color="auto" w:fill="auto"/>
          </w:tcPr>
          <w:p w:rsidR="00E317F9" w:rsidRPr="00E317F9" w:rsidRDefault="00E317F9" w:rsidP="00E317F9">
            <w:pPr>
              <w:shd w:val="clear" w:color="auto" w:fill="FFFFFF"/>
              <w:spacing w:after="0" w:line="360" w:lineRule="auto"/>
              <w:jc w:val="center"/>
              <w:rPr>
                <w:rFonts w:ascii="Times New Roman" w:eastAsia="Times New Roman" w:hAnsi="Times New Roman" w:cs="Times New Roman"/>
                <w:b/>
                <w:sz w:val="16"/>
                <w:szCs w:val="16"/>
                <w:lang w:eastAsia="ar-SA"/>
              </w:rPr>
            </w:pPr>
          </w:p>
        </w:tc>
        <w:tc>
          <w:tcPr>
            <w:tcW w:w="656" w:type="pct"/>
            <w:gridSpan w:val="2"/>
            <w:vMerge/>
            <w:tcBorders>
              <w:left w:val="single" w:sz="4" w:space="0" w:color="000000"/>
              <w:bottom w:val="single" w:sz="4" w:space="0" w:color="000000"/>
              <w:right w:val="single" w:sz="4" w:space="0" w:color="000000"/>
            </w:tcBorders>
            <w:shd w:val="clear" w:color="auto" w:fill="auto"/>
          </w:tcPr>
          <w:p w:rsidR="00E317F9" w:rsidRPr="00E317F9" w:rsidRDefault="00E317F9" w:rsidP="00E317F9">
            <w:pPr>
              <w:shd w:val="clear" w:color="auto" w:fill="FFFFFF"/>
              <w:spacing w:after="0" w:line="360" w:lineRule="auto"/>
              <w:jc w:val="center"/>
              <w:rPr>
                <w:rFonts w:ascii="Times New Roman" w:eastAsia="Times New Roman" w:hAnsi="Times New Roman" w:cs="Times New Roman"/>
                <w:b/>
                <w:sz w:val="16"/>
                <w:szCs w:val="16"/>
                <w:lang w:eastAsia="ar-SA"/>
              </w:rPr>
            </w:pPr>
          </w:p>
        </w:tc>
        <w:tc>
          <w:tcPr>
            <w:tcW w:w="830" w:type="pct"/>
            <w:vMerge/>
            <w:tcBorders>
              <w:left w:val="single" w:sz="4" w:space="0" w:color="000000"/>
              <w:bottom w:val="single" w:sz="4" w:space="0" w:color="000000"/>
              <w:right w:val="single" w:sz="4" w:space="0" w:color="000000"/>
            </w:tcBorders>
            <w:shd w:val="clear" w:color="auto" w:fill="auto"/>
          </w:tcPr>
          <w:p w:rsidR="00E317F9" w:rsidRPr="00E317F9" w:rsidRDefault="00E317F9" w:rsidP="00E317F9">
            <w:pPr>
              <w:shd w:val="clear" w:color="auto" w:fill="FFFFFF"/>
              <w:spacing w:after="0" w:line="360" w:lineRule="auto"/>
              <w:jc w:val="center"/>
              <w:rPr>
                <w:rFonts w:ascii="Times New Roman" w:eastAsia="Times New Roman" w:hAnsi="Times New Roman" w:cs="Times New Roman"/>
                <w:b/>
                <w:sz w:val="16"/>
                <w:szCs w:val="16"/>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часов</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минут</w:t>
            </w:r>
          </w:p>
        </w:tc>
        <w:tc>
          <w:tcPr>
            <w:tcW w:w="720"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часов</w:t>
            </w:r>
          </w:p>
        </w:tc>
        <w:tc>
          <w:tcPr>
            <w:tcW w:w="712" w:type="pct"/>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минут</w:t>
            </w:r>
          </w:p>
        </w:tc>
      </w:tr>
      <w:tr w:rsidR="00E317F9" w:rsidRPr="00E317F9" w:rsidTr="00055E23">
        <w:trPr>
          <w:trHeight w:val="185"/>
          <w:jc w:val="center"/>
        </w:trPr>
        <w:tc>
          <w:tcPr>
            <w:tcW w:w="654"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7</w:t>
            </w: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8</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9</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10</w:t>
            </w: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11</w:t>
            </w:r>
          </w:p>
        </w:tc>
        <w:tc>
          <w:tcPr>
            <w:tcW w:w="720" w:type="pct"/>
            <w:gridSpan w:val="2"/>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12</w:t>
            </w:r>
          </w:p>
        </w:tc>
        <w:tc>
          <w:tcPr>
            <w:tcW w:w="712" w:type="pct"/>
            <w:tcBorders>
              <w:top w:val="single" w:sz="4" w:space="0" w:color="000000"/>
              <w:left w:val="single" w:sz="4" w:space="0" w:color="000000"/>
              <w:bottom w:val="single" w:sz="4" w:space="0" w:color="000000"/>
              <w:right w:val="single" w:sz="4" w:space="0" w:color="000000"/>
            </w:tcBorders>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sz w:val="16"/>
                <w:szCs w:val="24"/>
                <w:lang w:eastAsia="ar-SA"/>
              </w:rPr>
            </w:pPr>
            <w:r w:rsidRPr="00E317F9">
              <w:rPr>
                <w:rFonts w:ascii="Times New Roman" w:eastAsia="Times New Roman" w:hAnsi="Times New Roman" w:cs="Times New Roman"/>
                <w:sz w:val="16"/>
                <w:szCs w:val="24"/>
                <w:lang w:eastAsia="ar-SA"/>
              </w:rPr>
              <w:t>13</w:t>
            </w:r>
          </w:p>
        </w:tc>
      </w:tr>
      <w:tr w:rsidR="00E317F9" w:rsidRPr="00E317F9" w:rsidTr="00055E23">
        <w:trPr>
          <w:trHeight w:val="355"/>
          <w:jc w:val="center"/>
        </w:trPr>
        <w:tc>
          <w:tcPr>
            <w:tcW w:w="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1251"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2"/>
              <w:gridCol w:w="313"/>
              <w:gridCol w:w="313"/>
              <w:gridCol w:w="313"/>
            </w:tblGrid>
            <w:tr w:rsidR="00E317F9" w:rsidRPr="00E317F9" w:rsidTr="00055E23">
              <w:trPr>
                <w:cantSplit/>
                <w:trHeight w:hRule="exact" w:val="170"/>
                <w:jc w:val="center"/>
              </w:trPr>
              <w:tc>
                <w:tcPr>
                  <w:tcW w:w="312"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14"/>
                <w:szCs w:val="14"/>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r>
      <w:tr w:rsidR="00E317F9" w:rsidRPr="00E317F9" w:rsidTr="00055E23">
        <w:trPr>
          <w:trHeight w:val="355"/>
          <w:jc w:val="center"/>
        </w:trPr>
        <w:tc>
          <w:tcPr>
            <w:tcW w:w="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1251"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2"/>
              <w:gridCol w:w="313"/>
              <w:gridCol w:w="313"/>
              <w:gridCol w:w="313"/>
            </w:tblGrid>
            <w:tr w:rsidR="00E317F9" w:rsidRPr="00E317F9" w:rsidTr="00055E23">
              <w:trPr>
                <w:cantSplit/>
                <w:trHeight w:hRule="exact" w:val="170"/>
                <w:jc w:val="center"/>
              </w:trPr>
              <w:tc>
                <w:tcPr>
                  <w:tcW w:w="312"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14"/>
                <w:szCs w:val="14"/>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r>
      <w:tr w:rsidR="00E317F9" w:rsidRPr="00E317F9" w:rsidTr="00055E23">
        <w:trPr>
          <w:trHeight w:val="355"/>
          <w:jc w:val="center"/>
        </w:trPr>
        <w:tc>
          <w:tcPr>
            <w:tcW w:w="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1251"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2"/>
              <w:gridCol w:w="313"/>
              <w:gridCol w:w="313"/>
              <w:gridCol w:w="313"/>
            </w:tblGrid>
            <w:tr w:rsidR="00E317F9" w:rsidRPr="00E317F9" w:rsidTr="00055E23">
              <w:trPr>
                <w:cantSplit/>
                <w:trHeight w:hRule="exact" w:val="170"/>
                <w:jc w:val="center"/>
              </w:trPr>
              <w:tc>
                <w:tcPr>
                  <w:tcW w:w="312"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14"/>
                <w:szCs w:val="14"/>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r>
      <w:tr w:rsidR="00E317F9" w:rsidRPr="00E317F9" w:rsidTr="00055E23">
        <w:trPr>
          <w:trHeight w:val="355"/>
          <w:jc w:val="center"/>
        </w:trPr>
        <w:tc>
          <w:tcPr>
            <w:tcW w:w="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6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1251"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2"/>
              <w:gridCol w:w="313"/>
              <w:gridCol w:w="313"/>
              <w:gridCol w:w="313"/>
            </w:tblGrid>
            <w:tr w:rsidR="00E317F9" w:rsidRPr="00E317F9" w:rsidTr="00055E23">
              <w:trPr>
                <w:cantSplit/>
                <w:trHeight w:hRule="exact" w:val="170"/>
                <w:jc w:val="center"/>
              </w:trPr>
              <w:tc>
                <w:tcPr>
                  <w:tcW w:w="312"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14"/>
                <w:szCs w:val="14"/>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c>
          <w:tcPr>
            <w:tcW w:w="712"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E317F9" w:rsidRPr="00E317F9" w:rsidTr="00055E23">
              <w:trPr>
                <w:cantSplit/>
                <w:trHeight w:hRule="exact" w:val="170"/>
                <w:jc w:val="center"/>
              </w:trPr>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c>
                <w:tcPr>
                  <w:tcW w:w="313" w:type="dxa"/>
                  <w:shd w:val="clear" w:color="auto" w:fill="auto"/>
                </w:tcPr>
                <w:p w:rsidR="00E317F9" w:rsidRPr="00E317F9" w:rsidRDefault="00E317F9" w:rsidP="00E317F9">
                  <w:pPr>
                    <w:snapToGrid w:val="0"/>
                    <w:spacing w:after="0" w:line="360" w:lineRule="auto"/>
                    <w:jc w:val="center"/>
                    <w:rPr>
                      <w:rFonts w:ascii="Times New Roman" w:eastAsia="Times New Roman" w:hAnsi="Times New Roman" w:cs="Times New Roman"/>
                      <w:bCs/>
                      <w:position w:val="6"/>
                      <w:sz w:val="20"/>
                      <w:szCs w:val="20"/>
                      <w:lang w:eastAsia="ar-SA"/>
                    </w:rPr>
                  </w:pPr>
                </w:p>
              </w:tc>
            </w:tr>
          </w:tbl>
          <w:p w:rsidR="00E317F9" w:rsidRPr="00E317F9" w:rsidRDefault="00E317F9" w:rsidP="00E317F9">
            <w:pPr>
              <w:snapToGrid w:val="0"/>
              <w:spacing w:after="0" w:line="360" w:lineRule="auto"/>
              <w:jc w:val="center"/>
              <w:rPr>
                <w:rFonts w:ascii="Times New Roman" w:eastAsia="Times New Roman" w:hAnsi="Times New Roman" w:cs="Times New Roman"/>
                <w:b/>
                <w:bCs/>
                <w:sz w:val="18"/>
                <w:szCs w:val="24"/>
                <w:lang w:eastAsia="ar-SA"/>
              </w:rPr>
            </w:pPr>
          </w:p>
        </w:tc>
      </w:tr>
    </w:tbl>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ГРАФЫ 1</w:t>
      </w:r>
      <w:r w:rsidRPr="00E317F9">
        <w:rPr>
          <w:rFonts w:ascii="Times New Roman" w:eastAsia="Times New Roman" w:hAnsi="Times New Roman" w:cs="Times New Roman"/>
          <w:sz w:val="28"/>
          <w:szCs w:val="28"/>
          <w:lang w:eastAsia="ru-RU"/>
        </w:rPr>
        <w:t>–</w:t>
      </w:r>
      <w:r w:rsidRPr="00E317F9">
        <w:rPr>
          <w:rFonts w:ascii="Times New Roman" w:eastAsia="Times New Roman" w:hAnsi="Times New Roman" w:cs="Times New Roman"/>
          <w:b/>
          <w:sz w:val="28"/>
          <w:szCs w:val="28"/>
          <w:lang w:eastAsia="ru-RU"/>
        </w:rPr>
        <w:t xml:space="preserve">13 </w:t>
      </w:r>
      <w:r w:rsidRPr="00E317F9">
        <w:rPr>
          <w:rFonts w:ascii="Times New Roman" w:eastAsia="Times New Roman" w:hAnsi="Times New Roman" w:cs="Times New Roman"/>
          <w:sz w:val="28"/>
          <w:szCs w:val="28"/>
          <w:lang w:eastAsia="ru-RU"/>
        </w:rPr>
        <w:t xml:space="preserve">формируются по каждому домохозяйству, в котором проводится опрос, автоматически, в том числе проставляется время начала </w:t>
      </w:r>
      <w:r w:rsidRPr="00E317F9">
        <w:rPr>
          <w:rFonts w:ascii="Times New Roman" w:eastAsia="Times New Roman" w:hAnsi="Times New Roman" w:cs="Times New Roman"/>
          <w:sz w:val="28"/>
          <w:szCs w:val="28"/>
          <w:lang w:eastAsia="ru-RU"/>
        </w:rPr>
        <w:br/>
        <w:t>и окончания заполнения вопросника в 24-часовом формате.</w:t>
      </w:r>
    </w:p>
    <w:p w:rsidR="00E317F9" w:rsidRPr="00E317F9" w:rsidRDefault="00E317F9" w:rsidP="00E317F9">
      <w:pPr>
        <w:spacing w:after="0" w:line="360" w:lineRule="auto"/>
        <w:ind w:firstLine="709"/>
        <w:jc w:val="both"/>
        <w:rPr>
          <w:rFonts w:ascii="Times New Roman" w:eastAsia="Times New Roman" w:hAnsi="Times New Roman" w:cs="Times New Roman"/>
          <w:bCs/>
          <w:sz w:val="28"/>
          <w:szCs w:val="28"/>
          <w:lang w:eastAsia="ru-RU"/>
        </w:rPr>
      </w:pPr>
      <w:r w:rsidRPr="00E317F9">
        <w:rPr>
          <w:rFonts w:ascii="Times New Roman" w:eastAsia="Times New Roman" w:hAnsi="Times New Roman" w:cs="Times New Roman"/>
          <w:b/>
          <w:sz w:val="28"/>
          <w:szCs w:val="28"/>
          <w:lang w:eastAsia="ru-RU"/>
        </w:rPr>
        <w:t>ГРАФА 1</w:t>
      </w:r>
      <w:r w:rsidRPr="00E317F9">
        <w:rPr>
          <w:rFonts w:ascii="Times New Roman" w:eastAsia="Times New Roman" w:hAnsi="Times New Roman" w:cs="Times New Roman"/>
          <w:sz w:val="28"/>
          <w:szCs w:val="28"/>
          <w:lang w:eastAsia="ru-RU"/>
        </w:rPr>
        <w:t xml:space="preserve"> Интервьюер указывает результат посещения </w:t>
      </w:r>
      <w:r w:rsidRPr="00E317F9">
        <w:rPr>
          <w:rFonts w:ascii="Times New Roman" w:eastAsia="Times New Roman" w:hAnsi="Times New Roman" w:cs="Times New Roman"/>
          <w:bCs/>
          <w:sz w:val="28"/>
          <w:szCs w:val="28"/>
          <w:lang w:eastAsia="ru-RU"/>
        </w:rPr>
        <w:t>в зависимости от результата проведения опроса домохозяйства.</w:t>
      </w: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bookmarkStart w:id="43" w:name="_Toc517686480"/>
      <w:r w:rsidRPr="00E317F9">
        <w:rPr>
          <w:rFonts w:ascii="Times New Roman" w:eastAsia="Times New Roman" w:hAnsi="Times New Roman" w:cs="Times New Roman"/>
          <w:b/>
          <w:bCs/>
          <w:sz w:val="28"/>
          <w:szCs w:val="28"/>
          <w:lang w:eastAsia="ru-RU"/>
        </w:rPr>
        <w:t>РАЗДЕЛ 1. СОСТАВ ДОМОХОЗЯЙСТВА</w:t>
      </w:r>
      <w:bookmarkEnd w:id="43"/>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Домохозяйство может состоять из нескольких лиц или из одного человека, живущего самостоятельно и обеспечивающего себя пищей и всем необходимым для жизни. </w:t>
      </w:r>
      <w:r w:rsidRPr="00E317F9">
        <w:rPr>
          <w:rFonts w:ascii="Times New Roman" w:eastAsia="Times New Roman" w:hAnsi="Times New Roman" w:cs="Times New Roman"/>
          <w:bCs/>
          <w:iCs/>
          <w:sz w:val="28"/>
          <w:szCs w:val="28"/>
          <w:lang w:eastAsia="ru-RU"/>
        </w:rPr>
        <w:t>Членами домохозяйства являются лица, указанные в его составе согласно данному выше определению домохозяйства.</w:t>
      </w:r>
      <w:r w:rsidRPr="00E317F9">
        <w:rPr>
          <w:rFonts w:ascii="Times New Roman" w:eastAsia="Times New Roman" w:hAnsi="Times New Roman" w:cs="Times New Roman"/>
          <w:sz w:val="28"/>
          <w:szCs w:val="28"/>
          <w:lang w:eastAsia="ru-RU"/>
        </w:rPr>
        <w:t xml:space="preserve">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зависимости от места нахождения на момент опроса лица, учитываемые в составе домохозяйства, могут относиться к одной </w:t>
      </w:r>
      <w:r w:rsidRPr="00E317F9">
        <w:rPr>
          <w:rFonts w:ascii="Times New Roman" w:eastAsia="Times New Roman" w:hAnsi="Times New Roman" w:cs="Times New Roman"/>
          <w:sz w:val="28"/>
          <w:szCs w:val="28"/>
          <w:lang w:eastAsia="ru-RU"/>
        </w:rPr>
        <w:br/>
        <w:t>из следующих категорий:</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1) лица, постоянно (обычно) проживающие в домохозяйстве – лица, которые проводят ежесуточно в этом домохозяйстве </w:t>
      </w:r>
      <w:proofErr w:type="spellStart"/>
      <w:proofErr w:type="gramStart"/>
      <w:r w:rsidRPr="00E317F9">
        <w:rPr>
          <w:rFonts w:ascii="Times New Roman" w:eastAsia="Times New Roman" w:hAnsi="Times New Roman" w:cs="Times New Roman"/>
          <w:sz w:val="28"/>
          <w:szCs w:val="28"/>
          <w:lang w:eastAsia="ru-RU"/>
        </w:rPr>
        <w:t>бо́льшую</w:t>
      </w:r>
      <w:proofErr w:type="spellEnd"/>
      <w:proofErr w:type="gramEnd"/>
      <w:r w:rsidRPr="00E317F9">
        <w:rPr>
          <w:rFonts w:ascii="Times New Roman" w:eastAsia="Times New Roman" w:hAnsi="Times New Roman" w:cs="Times New Roman"/>
          <w:sz w:val="28"/>
          <w:szCs w:val="28"/>
          <w:lang w:eastAsia="ru-RU"/>
        </w:rPr>
        <w:t xml:space="preserve"> часть своего ежедневного ночного отдыха;</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2) лица, продолжительно или временно отсутствующие </w:t>
      </w:r>
      <w:r w:rsidRPr="00E317F9">
        <w:rPr>
          <w:rFonts w:ascii="Times New Roman" w:eastAsia="Times New Roman" w:hAnsi="Times New Roman" w:cs="Times New Roman"/>
          <w:sz w:val="28"/>
          <w:szCs w:val="28"/>
          <w:lang w:eastAsia="ru-RU"/>
        </w:rPr>
        <w:br/>
        <w:t>в домохозяйстве:</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отсутствующие продолжительные периоды времени или временно отсутствующие (фактическое (или предполагаемое) отсутствие длится более одного года или не более одного года соответственно), но имеющие родственные отношения с домохозяйством и продолжающие поддерживать тесную связь (или имеющие очевидные финансовые связи) </w:t>
      </w:r>
      <w:r w:rsidRPr="00E317F9">
        <w:rPr>
          <w:rFonts w:ascii="Times New Roman" w:eastAsia="Times New Roman" w:hAnsi="Times New Roman" w:cs="Times New Roman"/>
          <w:sz w:val="28"/>
          <w:szCs w:val="28"/>
          <w:lang w:eastAsia="ru-RU"/>
        </w:rPr>
        <w:br/>
        <w:t>с домохозяйством;</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 xml:space="preserve">кратковременно отсутствующие, но обычно проживающие </w:t>
      </w:r>
      <w:r w:rsidRPr="00E317F9">
        <w:rPr>
          <w:rFonts w:ascii="Times New Roman" w:eastAsia="Times New Roman" w:hAnsi="Times New Roman" w:cs="Times New Roman"/>
          <w:sz w:val="28"/>
          <w:szCs w:val="28"/>
          <w:lang w:eastAsia="ru-RU"/>
        </w:rPr>
        <w:br/>
        <w:t>в домохозяйстве.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При заполнении раздела 1 учитываются как члены домохозяйства: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1) дети, проживающие в школах-интернатах или проживающие </w:t>
      </w:r>
      <w:r w:rsidRPr="00E317F9">
        <w:rPr>
          <w:rFonts w:ascii="Times New Roman" w:eastAsia="Times New Roman" w:hAnsi="Times New Roman" w:cs="Times New Roman"/>
          <w:sz w:val="28"/>
          <w:szCs w:val="28"/>
          <w:lang w:eastAsia="ru-RU"/>
        </w:rPr>
        <w:br/>
        <w:t>по другому адресу у бабушек и дедушек (кроме тех случаев, когда бабушка или дедушка являются опекунами внука (внучки);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2) лица, постоянно проживающие в данном помещении и выехавшие </w:t>
      </w:r>
      <w:r w:rsidRPr="00E317F9">
        <w:rPr>
          <w:rFonts w:ascii="Times New Roman" w:eastAsia="Times New Roman" w:hAnsi="Times New Roman" w:cs="Times New Roman"/>
          <w:sz w:val="28"/>
          <w:szCs w:val="28"/>
          <w:lang w:eastAsia="ru-RU"/>
        </w:rPr>
        <w:br/>
        <w:t xml:space="preserve">в командировку, на работу по контрактам с российскими или зарубежными организациями (включая работу вахтовым методом) или на учебу на срок </w:t>
      </w:r>
      <w:r w:rsidRPr="00E317F9">
        <w:rPr>
          <w:rFonts w:ascii="Times New Roman" w:eastAsia="Times New Roman" w:hAnsi="Times New Roman" w:cs="Times New Roman"/>
          <w:sz w:val="28"/>
          <w:szCs w:val="28"/>
          <w:lang w:eastAsia="ru-RU"/>
        </w:rPr>
        <w:br/>
        <w:t>до одного года;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3) лица, выехавшие на заработки (без оформления контракта) на срок до одного года;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 xml:space="preserve">4) лица, выехавшие в командировку, на работу по контрактам </w:t>
      </w:r>
      <w:r w:rsidRPr="00E317F9">
        <w:rPr>
          <w:rFonts w:ascii="Times New Roman" w:eastAsia="Times New Roman" w:hAnsi="Times New Roman" w:cs="Times New Roman"/>
          <w:sz w:val="28"/>
          <w:szCs w:val="28"/>
          <w:lang w:eastAsia="ru-RU"/>
        </w:rPr>
        <w:br/>
        <w:t xml:space="preserve">с российскими или зарубежными организациями или на учебу на срок один год и более (независимо от того, сколько времени они там находились </w:t>
      </w:r>
      <w:r w:rsidRPr="00E317F9">
        <w:rPr>
          <w:rFonts w:ascii="Times New Roman" w:eastAsia="Times New Roman" w:hAnsi="Times New Roman" w:cs="Times New Roman"/>
          <w:sz w:val="28"/>
          <w:szCs w:val="28"/>
          <w:lang w:eastAsia="ru-RU"/>
        </w:rPr>
        <w:br/>
        <w:t>и сколько осталось до их возвращения), при условии, что они имеют родственные отношения с домохозяйством и продолжают поддерживать тесную связь (или имеют очевидные финансовые связи) с домохозяйством;</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5) лица, выехавшие, независимо от срока, на отдых, лечение, в гости </w:t>
      </w:r>
      <w:r w:rsidRPr="00E317F9">
        <w:rPr>
          <w:rFonts w:ascii="Times New Roman" w:eastAsia="Times New Roman" w:hAnsi="Times New Roman" w:cs="Times New Roman"/>
          <w:sz w:val="28"/>
          <w:szCs w:val="28"/>
          <w:lang w:eastAsia="ru-RU"/>
        </w:rPr>
        <w:br/>
        <w:t>к родственникам, знакомым, в места религиозного паломничества и тому подобное;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6) члены экипажей российских торговых и пассажирских судов, находящихся в дальнем плавании;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7) студенты (учащиеся) организаций профессионального образования, проживающие по месту обучения;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8) лица, проходящие военную службу по призыву, а также альтернативную гражданскую службу, заменяющую военную;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9) лица, призванные на военно-учебный сбор;</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10) находящиеся в местах предварительного заключения лица, арестованные в административном порядке, задержанные по подозрению </w:t>
      </w:r>
      <w:r w:rsidRPr="00E317F9">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lastRenderedPageBreak/>
        <w:t xml:space="preserve">в совершении преступления, находящиеся под следствием, а также лица, </w:t>
      </w:r>
      <w:r w:rsidRPr="00E317F9">
        <w:rPr>
          <w:rFonts w:ascii="Times New Roman" w:eastAsia="Times New Roman" w:hAnsi="Times New Roman" w:cs="Times New Roman"/>
          <w:sz w:val="28"/>
          <w:szCs w:val="28"/>
          <w:lang w:eastAsia="ru-RU"/>
        </w:rPr>
        <w:br/>
        <w:t>в отношении которых приговор не вступил в силу.</w:t>
      </w:r>
    </w:p>
    <w:p w:rsidR="00E317F9" w:rsidRPr="00E317F9" w:rsidRDefault="00E317F9" w:rsidP="00E317F9">
      <w:pPr>
        <w:overflowPunct w:val="0"/>
        <w:spacing w:after="0" w:line="360" w:lineRule="auto"/>
        <w:ind w:firstLine="709"/>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Как отдельные домохозяйства должны учитываться: лица, снимающие жилое помещение у отдельных граждан; лица, нанятые для работы по дому (домашняя прислуга), независимо от того, что они за свой труд получают питание, проживание и др.</w:t>
      </w:r>
    </w:p>
    <w:p w:rsidR="00E317F9" w:rsidRPr="00E317F9" w:rsidRDefault="00E317F9" w:rsidP="00E317F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Лица, проживающие в студенческих общежитиях или других общежитиях коечного типа, могут составлять как одно домохозяйство, так </w:t>
      </w:r>
      <w:r w:rsidRPr="00E317F9">
        <w:rPr>
          <w:rFonts w:ascii="Times New Roman" w:eastAsia="Times New Roman" w:hAnsi="Times New Roman" w:cs="Times New Roman"/>
          <w:sz w:val="28"/>
          <w:szCs w:val="28"/>
          <w:lang w:eastAsia="ru-RU"/>
        </w:rPr>
        <w:br/>
        <w:t>и несколько самостоятельных домохозяйств в зависимости от того, совместно они ведут хозяйство или по отдельности.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Cs/>
          <w:sz w:val="28"/>
          <w:szCs w:val="28"/>
          <w:lang w:eastAsia="ru-RU"/>
        </w:rPr>
        <w:t>Заполнение раздела 1 «СОСТАВ ДОМОХОЗЯЙСТВА»</w:t>
      </w:r>
      <w:r w:rsidRPr="00E317F9">
        <w:rPr>
          <w:rFonts w:ascii="Times New Roman" w:eastAsia="Times New Roman" w:hAnsi="Times New Roman" w:cs="Times New Roman"/>
          <w:sz w:val="28"/>
          <w:szCs w:val="28"/>
          <w:lang w:eastAsia="ru-RU"/>
        </w:rPr>
        <w:t xml:space="preserve"> производится </w:t>
      </w:r>
      <w:r w:rsidRPr="00E317F9">
        <w:rPr>
          <w:rFonts w:ascii="Times New Roman" w:eastAsia="Times New Roman" w:hAnsi="Times New Roman" w:cs="Times New Roman"/>
          <w:sz w:val="28"/>
          <w:szCs w:val="28"/>
          <w:lang w:eastAsia="ru-RU"/>
        </w:rPr>
        <w:br/>
        <w:t>в следующем порядке: сначала записываются имена и отчества всех членов домохозяйства в определенном ниже порядке, затем по каждому из них заполняется информация по вопросам 1</w:t>
      </w:r>
      <w:r w:rsidRPr="00E317F9">
        <w:rPr>
          <w:rFonts w:ascii="Times New Roman" w:eastAsia="Times New Roman" w:hAnsi="Times New Roman" w:cs="Times New Roman"/>
          <w:b/>
          <w:bCs/>
          <w:sz w:val="24"/>
          <w:szCs w:val="28"/>
          <w:lang w:eastAsia="ru-RU"/>
        </w:rPr>
        <w:t>–</w:t>
      </w:r>
      <w:r w:rsidRPr="00E317F9">
        <w:rPr>
          <w:rFonts w:ascii="Times New Roman" w:eastAsia="Times New Roman" w:hAnsi="Times New Roman" w:cs="Times New Roman"/>
          <w:sz w:val="28"/>
          <w:szCs w:val="28"/>
          <w:lang w:eastAsia="ru-RU"/>
        </w:rPr>
        <w:t>14.</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Порядок записи членов домохозяйства:</w:t>
      </w:r>
    </w:p>
    <w:p w:rsidR="00E317F9" w:rsidRPr="00E317F9" w:rsidRDefault="00E317F9" w:rsidP="00E317F9">
      <w:pPr>
        <w:widowControl w:val="0"/>
        <w:spacing w:after="0" w:line="360" w:lineRule="auto"/>
        <w:ind w:firstLine="709"/>
        <w:jc w:val="both"/>
        <w:rPr>
          <w:rFonts w:ascii="Times New Roman" w:eastAsia="Times New Roman" w:hAnsi="Times New Roman" w:cs="Times New Roman"/>
          <w:bCs/>
          <w:sz w:val="28"/>
          <w:szCs w:val="28"/>
          <w:lang w:eastAsia="ru-RU"/>
        </w:rPr>
      </w:pPr>
      <w:r w:rsidRPr="00E317F9">
        <w:rPr>
          <w:rFonts w:ascii="Times New Roman" w:eastAsia="Times New Roman" w:hAnsi="Times New Roman" w:cs="Times New Roman"/>
          <w:bCs/>
          <w:sz w:val="28"/>
          <w:szCs w:val="28"/>
          <w:lang w:eastAsia="ru-RU"/>
        </w:rPr>
        <w:t>1)</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bCs/>
          <w:sz w:val="28"/>
          <w:szCs w:val="28"/>
          <w:lang w:eastAsia="ru-RU"/>
        </w:rPr>
        <w:t xml:space="preserve">первым записывается один из взрослых членов домохозяйства, который более других осведомлен о жизнедеятельности домохозяйства </w:t>
      </w:r>
      <w:r w:rsidRPr="00E317F9">
        <w:rPr>
          <w:rFonts w:ascii="Times New Roman" w:eastAsia="Times New Roman" w:hAnsi="Times New Roman" w:cs="Times New Roman"/>
          <w:bCs/>
          <w:sz w:val="28"/>
          <w:szCs w:val="28"/>
          <w:lang w:eastAsia="ru-RU"/>
        </w:rPr>
        <w:br/>
        <w:t xml:space="preserve">и в дальнейшем сможет ответить на вопросы, касающиеся домохозяйства </w:t>
      </w:r>
      <w:r w:rsidRPr="00E317F9">
        <w:rPr>
          <w:rFonts w:ascii="Times New Roman" w:eastAsia="Times New Roman" w:hAnsi="Times New Roman" w:cs="Times New Roman"/>
          <w:bCs/>
          <w:sz w:val="28"/>
          <w:szCs w:val="28"/>
          <w:lang w:eastAsia="ru-RU"/>
        </w:rPr>
        <w:br/>
        <w:t>в целом и о временно отсутствующих членах домохозяйства (в дальнейшем – ответственное лицо), за ним записываются все остальные члены домохозяйства;</w:t>
      </w:r>
    </w:p>
    <w:p w:rsidR="00E317F9" w:rsidRPr="00E317F9" w:rsidRDefault="00E317F9" w:rsidP="00E317F9">
      <w:pPr>
        <w:spacing w:after="0" w:line="360" w:lineRule="auto"/>
        <w:ind w:left="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2) муж и жена записываются друг за другом; </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3) дети (включая не состоящих в браке взрослых детей) записываются после своих родителей по порядку, начиная от младшего ребенка </w:t>
      </w:r>
      <w:r w:rsidRPr="00E317F9">
        <w:rPr>
          <w:rFonts w:ascii="Times New Roman" w:eastAsia="Times New Roman" w:hAnsi="Times New Roman" w:cs="Times New Roman"/>
          <w:sz w:val="28"/>
          <w:szCs w:val="28"/>
          <w:lang w:eastAsia="ru-RU"/>
        </w:rPr>
        <w:br/>
      </w:r>
      <w:proofErr w:type="gramStart"/>
      <w:r w:rsidRPr="00E317F9">
        <w:rPr>
          <w:rFonts w:ascii="Times New Roman" w:eastAsia="Times New Roman" w:hAnsi="Times New Roman" w:cs="Times New Roman"/>
          <w:sz w:val="28"/>
          <w:szCs w:val="28"/>
          <w:lang w:eastAsia="ru-RU"/>
        </w:rPr>
        <w:t>к</w:t>
      </w:r>
      <w:proofErr w:type="gramEnd"/>
      <w:r w:rsidRPr="00E317F9">
        <w:rPr>
          <w:rFonts w:ascii="Times New Roman" w:eastAsia="Times New Roman" w:hAnsi="Times New Roman" w:cs="Times New Roman"/>
          <w:sz w:val="28"/>
          <w:szCs w:val="28"/>
          <w:lang w:eastAsia="ru-RU"/>
        </w:rPr>
        <w:t xml:space="preserve"> старшему;</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4) при наличии в домохозяйстве нескольких супружеских пар сначала записывается одна супружеская пара и ее дети, затем вторая супружеская пара и ее дети и так далее;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5) члены домохозяйства, не имеющие родственных (свойственных) связей с другими членами домохозяйства, записываются последними.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lastRenderedPageBreak/>
        <w:t>ВОПРОС 1. </w:t>
      </w:r>
      <w:r w:rsidRPr="00E317F9">
        <w:rPr>
          <w:rFonts w:ascii="Times New Roman" w:eastAsia="Times New Roman" w:hAnsi="Times New Roman" w:cs="Times New Roman"/>
          <w:bCs/>
          <w:sz w:val="28"/>
          <w:szCs w:val="28"/>
          <w:lang w:eastAsia="ru-RU"/>
        </w:rPr>
        <w:t xml:space="preserve">Указывается пол члена домохозяйства. </w:t>
      </w:r>
      <w:r w:rsidRPr="00E317F9">
        <w:rPr>
          <w:rFonts w:ascii="Times New Roman" w:eastAsia="Times New Roman" w:hAnsi="Times New Roman" w:cs="Times New Roman"/>
          <w:sz w:val="28"/>
          <w:szCs w:val="28"/>
          <w:lang w:eastAsia="ru-RU"/>
        </w:rPr>
        <w:t>Пол члена домохозяйства отмечается интервьюером без дополнительного обращения</w:t>
      </w:r>
      <w:r w:rsidRPr="00E317F9">
        <w:rPr>
          <w:rFonts w:ascii="Times New Roman" w:eastAsia="Times New Roman" w:hAnsi="Times New Roman" w:cs="Times New Roman"/>
          <w:sz w:val="28"/>
          <w:szCs w:val="28"/>
          <w:lang w:eastAsia="ru-RU"/>
        </w:rPr>
        <w:br/>
        <w:t xml:space="preserve"> к ответственному лицу.</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 2.</w:t>
      </w:r>
      <w:r w:rsidRPr="00E317F9">
        <w:rPr>
          <w:rFonts w:ascii="Times New Roman" w:eastAsia="Times New Roman" w:hAnsi="Times New Roman" w:cs="Times New Roman"/>
          <w:sz w:val="28"/>
          <w:szCs w:val="28"/>
          <w:lang w:eastAsia="ru-RU"/>
        </w:rPr>
        <w:t xml:space="preserve"> Указывается число лет, исполнившихся по состоянию </w:t>
      </w:r>
      <w:r w:rsidRPr="00E317F9">
        <w:rPr>
          <w:rFonts w:ascii="Times New Roman" w:eastAsia="Times New Roman" w:hAnsi="Times New Roman" w:cs="Times New Roman"/>
          <w:sz w:val="28"/>
          <w:szCs w:val="28"/>
          <w:lang w:eastAsia="ru-RU"/>
        </w:rPr>
        <w:br/>
        <w:t xml:space="preserve">на 1 августа 2020 г. Детям до одного года проставляется код </w:t>
      </w:r>
      <w:r w:rsidRPr="00E317F9">
        <w:rPr>
          <w:rFonts w:ascii="Times New Roman" w:eastAsia="Times New Roman" w:hAnsi="Times New Roman" w:cs="Times New Roman"/>
          <w:bCs/>
          <w:sz w:val="28"/>
          <w:szCs w:val="28"/>
          <w:lang w:eastAsia="ru-RU"/>
        </w:rPr>
        <w:t>00</w:t>
      </w:r>
      <w:r w:rsidRPr="00E317F9">
        <w:rPr>
          <w:rFonts w:ascii="Times New Roman" w:eastAsia="Times New Roman" w:hAnsi="Times New Roman" w:cs="Times New Roman"/>
          <w:sz w:val="28"/>
          <w:szCs w:val="28"/>
          <w:lang w:eastAsia="ru-RU"/>
        </w:rPr>
        <w:t>.</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 3.</w:t>
      </w:r>
      <w:r w:rsidRPr="00E317F9">
        <w:rPr>
          <w:rFonts w:ascii="Times New Roman" w:eastAsia="Times New Roman" w:hAnsi="Times New Roman" w:cs="Times New Roman"/>
          <w:sz w:val="28"/>
          <w:szCs w:val="28"/>
          <w:lang w:eastAsia="ru-RU"/>
        </w:rPr>
        <w:t xml:space="preserve"> Выбирается из предложенного списка соответствующая степень родства каждого из членов домохозяйства по отношению </w:t>
      </w:r>
      <w:r w:rsidRPr="00E317F9">
        <w:rPr>
          <w:rFonts w:ascii="Times New Roman" w:eastAsia="Times New Roman" w:hAnsi="Times New Roman" w:cs="Times New Roman"/>
          <w:sz w:val="28"/>
          <w:szCs w:val="28"/>
          <w:lang w:eastAsia="ru-RU"/>
        </w:rPr>
        <w:br/>
        <w:t>к ответственному лицу:</w:t>
      </w:r>
    </w:p>
    <w:p w:rsidR="00E317F9" w:rsidRPr="00E317F9" w:rsidRDefault="00E317F9" w:rsidP="00E317F9">
      <w:pPr>
        <w:snapToGrid w:val="0"/>
        <w:spacing w:after="0" w:line="360" w:lineRule="auto"/>
        <w:ind w:left="360" w:firstLine="349"/>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жена/муж;</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сын/дочь;</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зять/невестка;</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отец/мать;</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родители жены/мужа;</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брат/сестра;</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внук/внучка;</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племянни</w:t>
      </w:r>
      <w:proofErr w:type="gramStart"/>
      <w:r w:rsidRPr="00E317F9">
        <w:rPr>
          <w:rFonts w:ascii="Times New Roman" w:eastAsia="Times New Roman" w:hAnsi="Times New Roman" w:cs="Times New Roman"/>
          <w:sz w:val="28"/>
          <w:szCs w:val="28"/>
          <w:lang w:eastAsia="ru-RU"/>
        </w:rPr>
        <w:t>к(</w:t>
      </w:r>
      <w:proofErr w:type="spellStart"/>
      <w:proofErr w:type="gramEnd"/>
      <w:r w:rsidRPr="00E317F9">
        <w:rPr>
          <w:rFonts w:ascii="Times New Roman" w:eastAsia="Times New Roman" w:hAnsi="Times New Roman" w:cs="Times New Roman"/>
          <w:sz w:val="28"/>
          <w:szCs w:val="28"/>
          <w:lang w:eastAsia="ru-RU"/>
        </w:rPr>
        <w:t>ца</w:t>
      </w:r>
      <w:proofErr w:type="spellEnd"/>
      <w:r w:rsidRPr="00E317F9">
        <w:rPr>
          <w:rFonts w:ascii="Times New Roman" w:eastAsia="Times New Roman" w:hAnsi="Times New Roman" w:cs="Times New Roman"/>
          <w:sz w:val="28"/>
          <w:szCs w:val="28"/>
          <w:lang w:eastAsia="ru-RU"/>
        </w:rPr>
        <w:t>);</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другие родственники;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не родственники.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ВОПРОСЫ 4</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b/>
          <w:bCs/>
          <w:sz w:val="28"/>
          <w:szCs w:val="28"/>
          <w:lang w:eastAsia="ru-RU"/>
        </w:rPr>
        <w:t>6</w:t>
      </w:r>
      <w:r w:rsidRPr="00E317F9">
        <w:rPr>
          <w:rFonts w:ascii="Times New Roman" w:eastAsia="Times New Roman" w:hAnsi="Times New Roman" w:cs="Times New Roman"/>
          <w:sz w:val="28"/>
          <w:szCs w:val="28"/>
          <w:lang w:eastAsia="ru-RU"/>
        </w:rPr>
        <w:t xml:space="preserve"> заполняются для лиц в возрасте </w:t>
      </w:r>
      <w:r w:rsidRPr="00E317F9">
        <w:rPr>
          <w:rFonts w:ascii="Times New Roman" w:eastAsia="Times New Roman" w:hAnsi="Times New Roman" w:cs="Times New Roman"/>
          <w:bCs/>
          <w:sz w:val="28"/>
          <w:szCs w:val="28"/>
          <w:lang w:eastAsia="ru-RU"/>
        </w:rPr>
        <w:t>15 лет и более</w:t>
      </w:r>
      <w:r w:rsidRPr="00E317F9">
        <w:rPr>
          <w:rFonts w:ascii="Times New Roman" w:eastAsia="Times New Roman" w:hAnsi="Times New Roman" w:cs="Times New Roman"/>
          <w:sz w:val="28"/>
          <w:szCs w:val="28"/>
          <w:lang w:eastAsia="ru-RU"/>
        </w:rPr>
        <w:t>.</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 4.</w:t>
      </w:r>
      <w:r w:rsidRPr="00E317F9">
        <w:rPr>
          <w:rFonts w:ascii="Times New Roman" w:eastAsia="Times New Roman" w:hAnsi="Times New Roman" w:cs="Times New Roman"/>
          <w:b/>
          <w:bCs/>
          <w:i/>
          <w:iCs/>
          <w:sz w:val="28"/>
          <w:szCs w:val="28"/>
          <w:lang w:eastAsia="ru-RU"/>
        </w:rPr>
        <w:t> </w:t>
      </w:r>
      <w:r w:rsidRPr="00E317F9">
        <w:rPr>
          <w:rFonts w:ascii="Times New Roman" w:eastAsia="Times New Roman" w:hAnsi="Times New Roman" w:cs="Times New Roman"/>
          <w:sz w:val="28"/>
          <w:szCs w:val="28"/>
          <w:lang w:eastAsia="ru-RU"/>
        </w:rPr>
        <w:t>Регистрируется семейное положение членов домохозяйств путем выбора из предложенного списка: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состоит в зарегистрированном браке </w:t>
      </w:r>
      <w:r w:rsidRPr="00E317F9">
        <w:rPr>
          <w:rFonts w:ascii="Times New Roman" w:eastAsia="Times New Roman" w:hAnsi="Times New Roman" w:cs="Times New Roman"/>
          <w:b/>
          <w:sz w:val="28"/>
          <w:szCs w:val="28"/>
          <w:lang w:eastAsia="ru-RU"/>
        </w:rPr>
        <w:t xml:space="preserve">– </w:t>
      </w:r>
      <w:proofErr w:type="gramStart"/>
      <w:r w:rsidRPr="00E317F9">
        <w:rPr>
          <w:rFonts w:ascii="Times New Roman" w:eastAsia="Times New Roman" w:hAnsi="Times New Roman" w:cs="Times New Roman"/>
          <w:sz w:val="28"/>
          <w:szCs w:val="28"/>
          <w:lang w:eastAsia="ru-RU"/>
        </w:rPr>
        <w:t>состоящим</w:t>
      </w:r>
      <w:proofErr w:type="gramEnd"/>
      <w:r w:rsidRPr="00E317F9">
        <w:rPr>
          <w:rFonts w:ascii="Times New Roman" w:eastAsia="Times New Roman" w:hAnsi="Times New Roman" w:cs="Times New Roman"/>
          <w:sz w:val="28"/>
          <w:szCs w:val="28"/>
          <w:lang w:eastAsia="ru-RU"/>
        </w:rPr>
        <w:t xml:space="preserve"> в браке, зарегистрированном в органах ЗАГС;</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состоит в незарегистрированном браке </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 xml:space="preserve"> </w:t>
      </w:r>
      <w:proofErr w:type="gramStart"/>
      <w:r w:rsidRPr="00E317F9">
        <w:rPr>
          <w:rFonts w:ascii="Times New Roman" w:eastAsia="Times New Roman" w:hAnsi="Times New Roman" w:cs="Times New Roman"/>
          <w:sz w:val="28"/>
          <w:szCs w:val="28"/>
          <w:lang w:eastAsia="ru-RU"/>
        </w:rPr>
        <w:t>состоящим</w:t>
      </w:r>
      <w:proofErr w:type="gramEnd"/>
      <w:r w:rsidRPr="00E317F9">
        <w:rPr>
          <w:rFonts w:ascii="Times New Roman" w:eastAsia="Times New Roman" w:hAnsi="Times New Roman" w:cs="Times New Roman"/>
          <w:sz w:val="28"/>
          <w:szCs w:val="28"/>
          <w:lang w:eastAsia="ru-RU"/>
        </w:rPr>
        <w:t xml:space="preserve"> в браке, </w:t>
      </w:r>
      <w:r w:rsidRPr="00E317F9">
        <w:rPr>
          <w:rFonts w:ascii="Times New Roman" w:eastAsia="Times New Roman" w:hAnsi="Times New Roman" w:cs="Times New Roman"/>
          <w:sz w:val="28"/>
          <w:szCs w:val="28"/>
          <w:lang w:eastAsia="ru-RU"/>
        </w:rPr>
        <w:br/>
        <w:t>не зарегистрированном в органах ЗАГС;</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вдовец/вдова </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bCs/>
          <w:sz w:val="28"/>
          <w:szCs w:val="28"/>
          <w:lang w:eastAsia="ru-RU"/>
        </w:rPr>
        <w:t>ранее состоявшим в браке, который прекратился в связи со смертью супруг</w:t>
      </w:r>
      <w:proofErr w:type="gramStart"/>
      <w:r w:rsidRPr="00E317F9">
        <w:rPr>
          <w:rFonts w:ascii="Times New Roman" w:eastAsia="Times New Roman" w:hAnsi="Times New Roman" w:cs="Times New Roman"/>
          <w:bCs/>
          <w:sz w:val="28"/>
          <w:szCs w:val="28"/>
          <w:lang w:eastAsia="ru-RU"/>
        </w:rPr>
        <w:t>а(</w:t>
      </w:r>
      <w:proofErr w:type="gramEnd"/>
      <w:r w:rsidRPr="00E317F9">
        <w:rPr>
          <w:rFonts w:ascii="Times New Roman" w:eastAsia="Times New Roman" w:hAnsi="Times New Roman" w:cs="Times New Roman"/>
          <w:bCs/>
          <w:sz w:val="28"/>
          <w:szCs w:val="28"/>
          <w:lang w:eastAsia="ru-RU"/>
        </w:rPr>
        <w:t>и), и не вступившим в новый брак (зарегистрированный или незарегистрированный);</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разведе</w:t>
      </w:r>
      <w:proofErr w:type="gramStart"/>
      <w:r w:rsidRPr="00E317F9">
        <w:rPr>
          <w:rFonts w:ascii="Times New Roman" w:eastAsia="Times New Roman" w:hAnsi="Times New Roman" w:cs="Times New Roman"/>
          <w:sz w:val="28"/>
          <w:szCs w:val="28"/>
          <w:lang w:eastAsia="ru-RU"/>
        </w:rPr>
        <w:t>н(</w:t>
      </w:r>
      <w:proofErr w:type="gramEnd"/>
      <w:r w:rsidRPr="00E317F9">
        <w:rPr>
          <w:rFonts w:ascii="Times New Roman" w:eastAsia="Times New Roman" w:hAnsi="Times New Roman" w:cs="Times New Roman"/>
          <w:sz w:val="28"/>
          <w:szCs w:val="28"/>
          <w:lang w:eastAsia="ru-RU"/>
        </w:rPr>
        <w:t xml:space="preserve">а) </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bCs/>
          <w:sz w:val="28"/>
          <w:szCs w:val="28"/>
          <w:lang w:eastAsia="ru-RU"/>
        </w:rPr>
        <w:t>ранее состоявшим в зарегистрированном браке, который в настоящее время расторгнут, при этом развод юридически оформлен;</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разошелс</w:t>
      </w:r>
      <w:proofErr w:type="gramStart"/>
      <w:r w:rsidRPr="00E317F9">
        <w:rPr>
          <w:rFonts w:ascii="Times New Roman" w:eastAsia="Times New Roman" w:hAnsi="Times New Roman" w:cs="Times New Roman"/>
          <w:sz w:val="28"/>
          <w:szCs w:val="28"/>
          <w:lang w:eastAsia="ru-RU"/>
        </w:rPr>
        <w:t>я(</w:t>
      </w:r>
      <w:proofErr w:type="spellStart"/>
      <w:proofErr w:type="gramEnd"/>
      <w:r w:rsidRPr="00E317F9">
        <w:rPr>
          <w:rFonts w:ascii="Times New Roman" w:eastAsia="Times New Roman" w:hAnsi="Times New Roman" w:cs="Times New Roman"/>
          <w:sz w:val="28"/>
          <w:szCs w:val="28"/>
          <w:lang w:eastAsia="ru-RU"/>
        </w:rPr>
        <w:t>лась</w:t>
      </w:r>
      <w:proofErr w:type="spellEnd"/>
      <w:r w:rsidRPr="00E317F9">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bCs/>
          <w:sz w:val="28"/>
          <w:szCs w:val="28"/>
          <w:lang w:eastAsia="ru-RU"/>
        </w:rPr>
        <w:t xml:space="preserve">ранее состоявшим в зарегистрированном браке, </w:t>
      </w:r>
      <w:r w:rsidRPr="00E317F9">
        <w:rPr>
          <w:rFonts w:ascii="Times New Roman" w:eastAsia="Times New Roman" w:hAnsi="Times New Roman" w:cs="Times New Roman"/>
          <w:bCs/>
          <w:sz w:val="28"/>
          <w:szCs w:val="28"/>
          <w:lang w:eastAsia="ru-RU"/>
        </w:rPr>
        <w:br/>
        <w:t xml:space="preserve">а в настоящее время в браке не состоящим без оформления развода органами ЗАГС, а также лицам, ранее состоявшим в незарегистрированном браке,  </w:t>
      </w:r>
      <w:r w:rsidRPr="00E317F9">
        <w:rPr>
          <w:rFonts w:ascii="Times New Roman" w:eastAsia="Times New Roman" w:hAnsi="Times New Roman" w:cs="Times New Roman"/>
          <w:bCs/>
          <w:sz w:val="28"/>
          <w:szCs w:val="28"/>
          <w:lang w:eastAsia="ru-RU"/>
        </w:rPr>
        <w:br/>
        <w:t>а в настоящее время разошедшимся;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никогда не состоя</w:t>
      </w:r>
      <w:proofErr w:type="gramStart"/>
      <w:r w:rsidRPr="00E317F9">
        <w:rPr>
          <w:rFonts w:ascii="Times New Roman" w:eastAsia="Times New Roman" w:hAnsi="Times New Roman" w:cs="Times New Roman"/>
          <w:sz w:val="28"/>
          <w:szCs w:val="28"/>
          <w:lang w:eastAsia="ru-RU"/>
        </w:rPr>
        <w:t>л(</w:t>
      </w:r>
      <w:proofErr w:type="gramEnd"/>
      <w:r w:rsidRPr="00E317F9">
        <w:rPr>
          <w:rFonts w:ascii="Times New Roman" w:eastAsia="Times New Roman" w:hAnsi="Times New Roman" w:cs="Times New Roman"/>
          <w:sz w:val="28"/>
          <w:szCs w:val="28"/>
          <w:lang w:eastAsia="ru-RU"/>
        </w:rPr>
        <w:t xml:space="preserve">а) в браке, как зарегистрированном, </w:t>
      </w:r>
      <w:r w:rsidRPr="00E317F9">
        <w:rPr>
          <w:rFonts w:ascii="Times New Roman" w:eastAsia="Times New Roman" w:hAnsi="Times New Roman" w:cs="Times New Roman"/>
          <w:sz w:val="28"/>
          <w:szCs w:val="28"/>
          <w:lang w:eastAsia="ru-RU"/>
        </w:rPr>
        <w:br/>
        <w:t>так и незарегистрированном.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ВОПРОСЫ 5</w:t>
      </w:r>
      <w:r w:rsidRPr="00E317F9">
        <w:rPr>
          <w:rFonts w:ascii="Times New Roman" w:eastAsia="Times New Roman" w:hAnsi="Times New Roman" w:cs="Times New Roman"/>
          <w:sz w:val="28"/>
          <w:szCs w:val="28"/>
          <w:lang w:eastAsia="ru-RU"/>
        </w:rPr>
        <w:t> </w:t>
      </w:r>
      <w:r w:rsidRPr="00E317F9">
        <w:rPr>
          <w:rFonts w:ascii="Times New Roman" w:eastAsia="Times New Roman" w:hAnsi="Times New Roman" w:cs="Times New Roman"/>
          <w:b/>
          <w:bCs/>
          <w:sz w:val="28"/>
          <w:szCs w:val="28"/>
          <w:lang w:eastAsia="ru-RU"/>
        </w:rPr>
        <w:t>и 6</w:t>
      </w:r>
      <w:r w:rsidRPr="00E317F9">
        <w:rPr>
          <w:rFonts w:ascii="Times New Roman" w:eastAsia="Times New Roman" w:hAnsi="Times New Roman" w:cs="Times New Roman"/>
          <w:sz w:val="28"/>
          <w:szCs w:val="28"/>
          <w:lang w:eastAsia="ru-RU"/>
        </w:rPr>
        <w:t xml:space="preserve"> заполняются только для тех лиц, которые состоят </w:t>
      </w:r>
      <w:r w:rsidRPr="00E317F9">
        <w:rPr>
          <w:rFonts w:ascii="Times New Roman" w:eastAsia="Times New Roman" w:hAnsi="Times New Roman" w:cs="Times New Roman"/>
          <w:sz w:val="28"/>
          <w:szCs w:val="28"/>
          <w:lang w:eastAsia="ru-RU"/>
        </w:rPr>
        <w:br/>
        <w:t xml:space="preserve">в зарегистрированном или незарегистрированном браке. Год начала совместного проживания </w:t>
      </w:r>
      <w:r w:rsidRPr="00E317F9">
        <w:rPr>
          <w:rFonts w:ascii="Times New Roman" w:eastAsia="Times New Roman" w:hAnsi="Times New Roman" w:cs="Times New Roman"/>
          <w:bCs/>
          <w:sz w:val="28"/>
          <w:szCs w:val="28"/>
          <w:lang w:eastAsia="ru-RU"/>
        </w:rPr>
        <w:t>в вопросе 5</w:t>
      </w:r>
      <w:r w:rsidRPr="00E317F9">
        <w:rPr>
          <w:rFonts w:ascii="Times New Roman" w:eastAsia="Times New Roman" w:hAnsi="Times New Roman" w:cs="Times New Roman"/>
          <w:sz w:val="28"/>
          <w:szCs w:val="28"/>
          <w:lang w:eastAsia="ru-RU"/>
        </w:rPr>
        <w:t xml:space="preserve"> проставляется обоим супругам.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Индивидуальный код супруга в </w:t>
      </w:r>
      <w:r w:rsidRPr="00E317F9">
        <w:rPr>
          <w:rFonts w:ascii="Times New Roman" w:eastAsia="Times New Roman" w:hAnsi="Times New Roman" w:cs="Times New Roman"/>
          <w:bCs/>
          <w:sz w:val="28"/>
          <w:szCs w:val="28"/>
          <w:lang w:eastAsia="ru-RU"/>
        </w:rPr>
        <w:t>вопросе 6</w:t>
      </w:r>
      <w:r w:rsidRPr="00E317F9">
        <w:rPr>
          <w:rFonts w:ascii="Times New Roman" w:eastAsia="Times New Roman" w:hAnsi="Times New Roman" w:cs="Times New Roman"/>
          <w:b/>
          <w:bCs/>
          <w:sz w:val="28"/>
          <w:szCs w:val="28"/>
          <w:lang w:eastAsia="ru-RU"/>
        </w:rPr>
        <w:t xml:space="preserve"> </w:t>
      </w:r>
      <w:r w:rsidRPr="00E317F9">
        <w:rPr>
          <w:rFonts w:ascii="Times New Roman" w:eastAsia="Times New Roman" w:hAnsi="Times New Roman" w:cs="Times New Roman"/>
          <w:sz w:val="28"/>
          <w:szCs w:val="28"/>
          <w:lang w:eastAsia="ru-RU"/>
        </w:rPr>
        <w:t>проставляется только в том случае, если оба они проживают в данном домохозяйстве, если проживает только один из супругов, то ему проставляется код 99.</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 7. </w:t>
      </w:r>
      <w:r w:rsidRPr="00E317F9">
        <w:rPr>
          <w:rFonts w:ascii="Times New Roman" w:eastAsia="Times New Roman" w:hAnsi="Times New Roman" w:cs="Times New Roman"/>
          <w:sz w:val="28"/>
          <w:szCs w:val="28"/>
          <w:lang w:eastAsia="ru-RU"/>
        </w:rPr>
        <w:t xml:space="preserve">Отмечается регулярность проживания в домохозяйстве. Выберите из предлагаемого списка. Если респондент отсутствует более </w:t>
      </w:r>
      <w:r w:rsidRPr="00E317F9">
        <w:rPr>
          <w:rFonts w:ascii="Times New Roman" w:eastAsia="Times New Roman" w:hAnsi="Times New Roman" w:cs="Times New Roman"/>
          <w:sz w:val="28"/>
          <w:szCs w:val="28"/>
          <w:lang w:eastAsia="ru-RU"/>
        </w:rPr>
        <w:br/>
        <w:t>12 месяцев, то индивидуальный вопросник на него не заполняется.</w:t>
      </w:r>
    </w:p>
    <w:p w:rsidR="00E317F9" w:rsidRPr="00E317F9" w:rsidRDefault="00E317F9" w:rsidP="00E317F9">
      <w:pPr>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 8.</w:t>
      </w:r>
      <w:r w:rsidRPr="00E317F9">
        <w:rPr>
          <w:rFonts w:ascii="Times New Roman" w:eastAsia="Times New Roman" w:hAnsi="Times New Roman" w:cs="Times New Roman"/>
          <w:sz w:val="28"/>
          <w:szCs w:val="28"/>
          <w:lang w:eastAsia="ru-RU"/>
        </w:rPr>
        <w:t xml:space="preserve"> Отмечается, проживал ли член домохозяйства </w:t>
      </w:r>
      <w:r w:rsidRPr="00E317F9">
        <w:rPr>
          <w:rFonts w:ascii="Times New Roman" w:eastAsia="Times New Roman" w:hAnsi="Times New Roman" w:cs="Times New Roman"/>
          <w:sz w:val="28"/>
          <w:szCs w:val="28"/>
          <w:lang w:eastAsia="ru-RU"/>
        </w:rPr>
        <w:br/>
        <w:t xml:space="preserve">в домохозяйстве на день опроса. Если респондент не проживал, то уточняют причину, по которой он отсутствовал.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w:t>
      </w:r>
      <w:r w:rsidRPr="00E317F9">
        <w:rPr>
          <w:rFonts w:ascii="Times New Roman" w:eastAsia="Times New Roman" w:hAnsi="Times New Roman" w:cs="Times New Roman"/>
          <w:b/>
          <w:sz w:val="28"/>
          <w:szCs w:val="28"/>
          <w:lang w:eastAsia="ru-RU"/>
        </w:rPr>
        <w:t> 9.</w:t>
      </w:r>
      <w:r w:rsidRPr="00E317F9">
        <w:rPr>
          <w:rFonts w:ascii="Times New Roman" w:eastAsia="Times New Roman" w:hAnsi="Times New Roman" w:cs="Times New Roman"/>
          <w:sz w:val="28"/>
          <w:szCs w:val="28"/>
          <w:lang w:eastAsia="ru-RU"/>
        </w:rPr>
        <w:t> Выбирается из списка вариант, соответствующий причине отсутствия:</w:t>
      </w:r>
    </w:p>
    <w:p w:rsidR="00E317F9" w:rsidRPr="00E317F9" w:rsidRDefault="00E317F9" w:rsidP="00E317F9">
      <w:pPr>
        <w:snapToGrid w:val="0"/>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отъезд на заработки;</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отъезд на учебу;</w:t>
      </w:r>
    </w:p>
    <w:p w:rsidR="00E317F9" w:rsidRPr="00E317F9" w:rsidRDefault="00E317F9" w:rsidP="00E317F9">
      <w:pPr>
        <w:spacing w:after="0" w:line="360" w:lineRule="auto"/>
        <w:ind w:firstLine="708"/>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отъезд в командировку, в дальнее плавание, призыв на военно-учебный сбор;</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отъезд на отдых (на дачу), по семейным и личным обстоятельствам;</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госпитализация;</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служба по призыву или контракту;</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нахождение в местах предварительного заключения и другое;</w:t>
      </w:r>
    </w:p>
    <w:p w:rsidR="00E317F9" w:rsidRPr="00E317F9" w:rsidRDefault="00E317F9" w:rsidP="00E317F9">
      <w:pPr>
        <w:suppressAutoHyphens/>
        <w:spacing w:after="0" w:line="360" w:lineRule="auto"/>
        <w:ind w:firstLine="709"/>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отказ от указания причины.</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 xml:space="preserve">Вопросник для взрослого не заполняется на лиц, отсутствующих </w:t>
      </w:r>
      <w:r w:rsidRPr="00E317F9">
        <w:rPr>
          <w:rFonts w:ascii="Times New Roman" w:eastAsia="Times New Roman" w:hAnsi="Times New Roman" w:cs="Times New Roman"/>
          <w:sz w:val="28"/>
          <w:szCs w:val="28"/>
          <w:lang w:eastAsia="ru-RU"/>
        </w:rPr>
        <w:br/>
        <w:t xml:space="preserve">в связи со службой по призыву или контракту или в связи с нахождением </w:t>
      </w:r>
      <w:r w:rsidRPr="00E317F9">
        <w:rPr>
          <w:rFonts w:ascii="Times New Roman" w:eastAsia="Times New Roman" w:hAnsi="Times New Roman" w:cs="Times New Roman"/>
          <w:sz w:val="28"/>
          <w:szCs w:val="28"/>
          <w:lang w:eastAsia="ru-RU"/>
        </w:rPr>
        <w:br/>
        <w:t>в местах предварительного заключения.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10.</w:t>
      </w:r>
      <w:r w:rsidRPr="00E317F9">
        <w:rPr>
          <w:rFonts w:ascii="Times New Roman" w:eastAsia="Times New Roman" w:hAnsi="Times New Roman" w:cs="Times New Roman"/>
          <w:sz w:val="28"/>
          <w:szCs w:val="28"/>
          <w:lang w:eastAsia="ru-RU"/>
        </w:rPr>
        <w:t xml:space="preserve"> Уточняется, может ли респондент дать информацию </w:t>
      </w:r>
      <w:r w:rsidRPr="00E317F9">
        <w:rPr>
          <w:rFonts w:ascii="Times New Roman" w:eastAsia="Times New Roman" w:hAnsi="Times New Roman" w:cs="Times New Roman"/>
          <w:sz w:val="28"/>
          <w:szCs w:val="28"/>
          <w:lang w:eastAsia="ru-RU"/>
        </w:rPr>
        <w:br/>
        <w:t>о себе самом. Детям до 15 лет указывается «Нет».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w:t>
      </w:r>
      <w:r w:rsidRPr="00E317F9">
        <w:rPr>
          <w:rFonts w:ascii="Times New Roman" w:eastAsia="Times New Roman" w:hAnsi="Times New Roman" w:cs="Times New Roman"/>
          <w:sz w:val="28"/>
          <w:szCs w:val="28"/>
          <w:lang w:eastAsia="ru-RU"/>
        </w:rPr>
        <w:t> В случае отрицательного ответа на предыдущий вопрос</w:t>
      </w:r>
      <w:r w:rsidRPr="00E317F9">
        <w:rPr>
          <w:rFonts w:ascii="Times New Roman" w:eastAsia="Times New Roman" w:hAnsi="Times New Roman" w:cs="Times New Roman"/>
          <w:b/>
          <w:sz w:val="28"/>
          <w:szCs w:val="28"/>
          <w:lang w:eastAsia="ru-RU"/>
        </w:rPr>
        <w:t xml:space="preserve"> </w:t>
      </w:r>
      <w:r w:rsidRPr="00E317F9">
        <w:rPr>
          <w:rFonts w:ascii="Times New Roman" w:eastAsia="Times New Roman" w:hAnsi="Times New Roman" w:cs="Times New Roman"/>
          <w:sz w:val="28"/>
          <w:szCs w:val="28"/>
          <w:lang w:eastAsia="ru-RU"/>
        </w:rPr>
        <w:t>указывается причина, по которой респондент не может дать о самом себе сведения:</w:t>
      </w:r>
    </w:p>
    <w:p w:rsidR="00E317F9" w:rsidRPr="00E317F9" w:rsidRDefault="00E317F9" w:rsidP="00E317F9">
      <w:pPr>
        <w:spacing w:after="0" w:line="360" w:lineRule="auto"/>
        <w:ind w:firstLine="708"/>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по состоянию здоровья или в силу преклонного возраста </w:t>
      </w:r>
      <w:proofErr w:type="gramStart"/>
      <w:r w:rsidRPr="00E317F9">
        <w:rPr>
          <w:rFonts w:ascii="Times New Roman" w:eastAsia="Times New Roman" w:hAnsi="Times New Roman" w:cs="Times New Roman"/>
          <w:sz w:val="28"/>
          <w:szCs w:val="28"/>
          <w:lang w:eastAsia="ru-RU"/>
        </w:rPr>
        <w:t>недееспособный</w:t>
      </w:r>
      <w:proofErr w:type="gramEnd"/>
      <w:r w:rsidRPr="00E317F9">
        <w:rPr>
          <w:rFonts w:ascii="Times New Roman" w:eastAsia="Times New Roman" w:hAnsi="Times New Roman" w:cs="Times New Roman"/>
          <w:sz w:val="28"/>
          <w:szCs w:val="28"/>
          <w:lang w:eastAsia="ru-RU"/>
        </w:rPr>
        <w:t>);</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временное ухудшение состояния здоровья;</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ребенок в возрасте до 15 лет;</w:t>
      </w:r>
    </w:p>
    <w:p w:rsidR="00E317F9" w:rsidRPr="00E317F9" w:rsidRDefault="00E317F9" w:rsidP="00E317F9">
      <w:pPr>
        <w:spacing w:after="0" w:line="360" w:lineRule="auto"/>
        <w:ind w:left="720"/>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отказ от участия в обследовании;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регулярно не могут застать дома.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12.</w:t>
      </w:r>
      <w:r w:rsidRPr="00E317F9">
        <w:rPr>
          <w:rFonts w:ascii="Times New Roman" w:eastAsia="Times New Roman" w:hAnsi="Times New Roman" w:cs="Times New Roman"/>
          <w:sz w:val="28"/>
          <w:szCs w:val="28"/>
          <w:lang w:eastAsia="ru-RU"/>
        </w:rPr>
        <w:t xml:space="preserve"> Проставляется индивидуальный код члена домохозяйства, давшего информацию об отсутствующих или не имевших возможности дать  о себе информацию членах домохозяйства.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За получением информации по программе «Вопросника для взрослого» об отсутствующем члене домохозяйства интервьюер может обратиться </w:t>
      </w:r>
      <w:r w:rsidRPr="00E317F9">
        <w:rPr>
          <w:rFonts w:ascii="Times New Roman" w:eastAsia="Times New Roman" w:hAnsi="Times New Roman" w:cs="Times New Roman"/>
          <w:sz w:val="28"/>
          <w:szCs w:val="28"/>
          <w:lang w:eastAsia="ru-RU"/>
        </w:rPr>
        <w:br/>
        <w:t>к другому лицу только в случае абсолютной уверенности в недостижимости отсутствующего.</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После завершения опроса в домохозяйстве следует заполнить вопросы 13–15.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13. </w:t>
      </w:r>
      <w:r w:rsidRPr="00E317F9">
        <w:rPr>
          <w:rFonts w:ascii="Times New Roman" w:eastAsia="Times New Roman" w:hAnsi="Times New Roman" w:cs="Times New Roman"/>
          <w:sz w:val="28"/>
          <w:szCs w:val="28"/>
          <w:lang w:eastAsia="ru-RU"/>
        </w:rPr>
        <w:t>Проставляется код, соответствующий типу семейной единицы в рамках домохозяйства, к которой относится респондент, согласно кодам, приведенным под таблицей.</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Тип семейной единицы «одиночка» присваивается в случае, если респондент в возрасте 18 лет и более проживает без супруга и не имеет детей до 18 лет, даже если респондент живет в одном домохозяйстве с другими родственниками. Например:</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 xml:space="preserve">а) в одном домохозяйстве живут бабушка (или дедушка) и внуки </w:t>
      </w:r>
      <w:r w:rsidRPr="00E317F9">
        <w:rPr>
          <w:rFonts w:ascii="Times New Roman" w:eastAsia="Times New Roman" w:hAnsi="Times New Roman" w:cs="Times New Roman"/>
          <w:sz w:val="28"/>
          <w:szCs w:val="28"/>
          <w:lang w:eastAsia="ru-RU"/>
        </w:rPr>
        <w:br/>
        <w:t>в возрасте 18 лет и более, каждому из них присваивается тип семейной единицы – «одиночка»;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б) в одном домохозяйстве живут тетя (или дядя) и племянники </w:t>
      </w:r>
      <w:r w:rsidRPr="00E317F9">
        <w:rPr>
          <w:rFonts w:ascii="Times New Roman" w:eastAsia="Times New Roman" w:hAnsi="Times New Roman" w:cs="Times New Roman"/>
          <w:sz w:val="28"/>
          <w:szCs w:val="28"/>
          <w:lang w:eastAsia="ru-RU"/>
        </w:rPr>
        <w:br/>
        <w:t>в возрасте 18 лет и более, каждому из них присваивается тип семейной единицы – «одиночка»;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в одном домохозяйстве живут братья/сестры в возрасте 18 лет </w:t>
      </w:r>
      <w:r w:rsidRPr="00E317F9">
        <w:rPr>
          <w:rFonts w:ascii="Times New Roman" w:eastAsia="Times New Roman" w:hAnsi="Times New Roman" w:cs="Times New Roman"/>
          <w:sz w:val="28"/>
          <w:szCs w:val="28"/>
          <w:lang w:eastAsia="ru-RU"/>
        </w:rPr>
        <w:br/>
        <w:t>и более, каждому из них присваивается тип  семейной единицы – «одиночка»;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г) в одном домохозяйстве живут супруги с двумя детьми, младшему </w:t>
      </w:r>
      <w:r w:rsidRPr="00E317F9">
        <w:rPr>
          <w:rFonts w:ascii="Times New Roman" w:eastAsia="Times New Roman" w:hAnsi="Times New Roman" w:cs="Times New Roman"/>
          <w:sz w:val="28"/>
          <w:szCs w:val="28"/>
          <w:lang w:eastAsia="ru-RU"/>
        </w:rPr>
        <w:br/>
        <w:t>10 лет, старшему 20 лет. У 20-летнего ребенка должен быть указан тип семейной единицы – «одиночка»;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д) в одном домохозяйстве живут супруги с двумя детьми, младшему </w:t>
      </w:r>
      <w:r w:rsidRPr="00E317F9">
        <w:rPr>
          <w:rFonts w:ascii="Times New Roman" w:eastAsia="Times New Roman" w:hAnsi="Times New Roman" w:cs="Times New Roman"/>
          <w:sz w:val="28"/>
          <w:szCs w:val="28"/>
          <w:lang w:eastAsia="ru-RU"/>
        </w:rPr>
        <w:br/>
        <w:t xml:space="preserve">10 лет, старшему 20 лет, и бабушка – мать одного из супругов. Тогда одиночками в этом домохозяйстве будут считаться двое: 20-летний ребенок </w:t>
      </w:r>
      <w:r w:rsidRPr="00E317F9">
        <w:rPr>
          <w:rFonts w:ascii="Times New Roman" w:eastAsia="Times New Roman" w:hAnsi="Times New Roman" w:cs="Times New Roman"/>
          <w:sz w:val="28"/>
          <w:szCs w:val="28"/>
          <w:lang w:eastAsia="ru-RU"/>
        </w:rPr>
        <w:br/>
        <w:t>и его бабушка, то есть мать одного из супругов.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Тип семейной единицы «одиночка с детьми до 18 лет» присваивается </w:t>
      </w:r>
      <w:r w:rsidRPr="00E317F9">
        <w:rPr>
          <w:rFonts w:ascii="Times New Roman" w:eastAsia="Times New Roman" w:hAnsi="Times New Roman" w:cs="Times New Roman"/>
          <w:sz w:val="28"/>
          <w:szCs w:val="28"/>
          <w:lang w:eastAsia="ru-RU"/>
        </w:rPr>
        <w:br/>
        <w:t xml:space="preserve">в случае, если респондент в возрасте 18 лет и более проживает без супруга (супруги) и имеет одного ребенка или несколько детей в возрасте до 18 лет, даже если респондент живет в одном домохозяйстве с другими родственниками. Например: проживающая без мужа мать с ребенком до 18 лет будет относиться к типу семейной единицы «одиночка с детьми». В этом случае и матери и ребенку следует проставить тип «одиночка с детьми до 18 лет».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Если проживает супружеская пара с двумя детьми, младшему </w:t>
      </w:r>
      <w:r w:rsidRPr="00E317F9">
        <w:rPr>
          <w:rFonts w:ascii="Times New Roman" w:eastAsia="Times New Roman" w:hAnsi="Times New Roman" w:cs="Times New Roman"/>
          <w:sz w:val="28"/>
          <w:szCs w:val="28"/>
          <w:lang w:eastAsia="ru-RU"/>
        </w:rPr>
        <w:br/>
        <w:t xml:space="preserve">из которых меньше 18 лет, а старшему 18 лет и более, то родителям </w:t>
      </w:r>
      <w:r w:rsidRPr="00E317F9">
        <w:rPr>
          <w:rFonts w:ascii="Times New Roman" w:eastAsia="Times New Roman" w:hAnsi="Times New Roman" w:cs="Times New Roman"/>
          <w:sz w:val="28"/>
          <w:szCs w:val="28"/>
          <w:lang w:eastAsia="ru-RU"/>
        </w:rPr>
        <w:br/>
        <w:t xml:space="preserve">и младшему ребенку проставляется тип семейной единицы «супружеская пара с детьми до 18 лет», а старшему – «одиночка». При этом в графе </w:t>
      </w:r>
      <w:r w:rsidRPr="00E317F9">
        <w:rPr>
          <w:rFonts w:ascii="Times New Roman" w:eastAsia="Times New Roman" w:hAnsi="Times New Roman" w:cs="Times New Roman"/>
          <w:sz w:val="28"/>
          <w:szCs w:val="28"/>
          <w:lang w:eastAsia="ru-RU"/>
        </w:rPr>
        <w:br/>
        <w:t>14 родителям и их младшему ребенку проставляется один порядковый номер семейной единицы  в домохозяйстве, а старшему ребенку – другой номер.</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 xml:space="preserve">Тип семейной единицы «ребенок до 18 лет, проживающий без родителей» присваивается в том случае, если родители ребенка живы </w:t>
      </w:r>
      <w:r w:rsidRPr="00E317F9">
        <w:rPr>
          <w:rFonts w:ascii="Times New Roman" w:eastAsia="Times New Roman" w:hAnsi="Times New Roman" w:cs="Times New Roman"/>
          <w:sz w:val="28"/>
          <w:szCs w:val="28"/>
          <w:lang w:eastAsia="ru-RU"/>
        </w:rPr>
        <w:br/>
        <w:t xml:space="preserve">и не лишены родительских прав, но в настоящее время не проживают с ним </w:t>
      </w:r>
      <w:r w:rsidRPr="00E317F9">
        <w:rPr>
          <w:rFonts w:ascii="Times New Roman" w:eastAsia="Times New Roman" w:hAnsi="Times New Roman" w:cs="Times New Roman"/>
          <w:sz w:val="28"/>
          <w:szCs w:val="28"/>
          <w:lang w:eastAsia="ru-RU"/>
        </w:rPr>
        <w:br/>
        <w:t>в данном домохозяйстве (например, уехали на заработки в другой регион).</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Если родители ребенка умерли или лишены родительских прав (независимо от того, проживают они в настоящее время в данном домохозяйстве или нет), такому ребенку присваивается тип семейной единицы «ребенок до 18 лет, не имеющий родителей».</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14.</w:t>
      </w:r>
      <w:r w:rsidRPr="00E317F9">
        <w:rPr>
          <w:rFonts w:ascii="Times New Roman" w:eastAsia="Times New Roman" w:hAnsi="Times New Roman" w:cs="Times New Roman"/>
          <w:sz w:val="28"/>
          <w:szCs w:val="28"/>
          <w:lang w:eastAsia="ru-RU"/>
        </w:rPr>
        <w:t xml:space="preserve"> Проставляется порядковый номер семейной единицы </w:t>
      </w:r>
      <w:r w:rsidRPr="00E317F9">
        <w:rPr>
          <w:rFonts w:ascii="Times New Roman" w:eastAsia="Times New Roman" w:hAnsi="Times New Roman" w:cs="Times New Roman"/>
          <w:sz w:val="28"/>
          <w:szCs w:val="28"/>
          <w:lang w:eastAsia="ru-RU"/>
        </w:rPr>
        <w:br/>
        <w:t>в домохозяйстве. Нумерация начинается от ответственного лица.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Члены домохозяйства, относящиеся к одной супружеской паре, получают одинаковый номер. Дети до 18 лет, входящие в супружескую пару или имеющие одного из родителей, получают единый с родителями (одним из родителей) порядковый номер.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Ребенку, проживающему без родителей или не имеющему родителей, проставляется номер, соответствующий порядковому номеру семейной единицы в домохозяйстве того лица, который в основном воспитывает ребенка или является его официальным опекуном.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Лица, находящиеся в гражданском браке (с детьми или без детей), представляют собой единую семейную единицу, то есть в вопросе 13 для них отмечается код 3 или 4, а в вопросе 14 состоящие в незарегистрированном браке лица и их дети с той или другой стороны должны иметь один порядковый номер семейной единицы.</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Каждый из одиночек, не имеющий детей в возрасте до 18 лет, получает отдельный номер.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Пример:</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состав домохозяйства входят муж, жена, их сын в возрасте 25 лет </w:t>
      </w:r>
      <w:r w:rsidRPr="00E317F9">
        <w:rPr>
          <w:rFonts w:ascii="Times New Roman" w:eastAsia="Times New Roman" w:hAnsi="Times New Roman" w:cs="Times New Roman"/>
          <w:sz w:val="28"/>
          <w:szCs w:val="28"/>
          <w:lang w:eastAsia="ru-RU"/>
        </w:rPr>
        <w:br/>
        <w:t xml:space="preserve">со снохой и ребенком в возрасте двух лет, их дочь в возрасте 20 лет, </w:t>
      </w:r>
      <w:r w:rsidRPr="00E317F9">
        <w:rPr>
          <w:rFonts w:ascii="Times New Roman" w:eastAsia="Times New Roman" w:hAnsi="Times New Roman" w:cs="Times New Roman"/>
          <w:sz w:val="28"/>
          <w:szCs w:val="28"/>
          <w:lang w:eastAsia="ru-RU"/>
        </w:rPr>
        <w:br/>
        <w:t>не замужем и не имеющая детей, их дочь в возрасте 17 лет. Порядок заполнения: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08"/>
        <w:gridCol w:w="2107"/>
      </w:tblGrid>
      <w:tr w:rsidR="00E317F9" w:rsidRPr="00E317F9" w:rsidTr="00055E23">
        <w:trPr>
          <w:jc w:val="center"/>
        </w:trPr>
        <w:tc>
          <w:tcPr>
            <w:tcW w:w="2880" w:type="dxa"/>
            <w:shd w:val="clear" w:color="auto" w:fill="auto"/>
          </w:tcPr>
          <w:p w:rsidR="00E317F9" w:rsidRPr="00E317F9" w:rsidRDefault="00E317F9" w:rsidP="00E317F9">
            <w:pPr>
              <w:spacing w:after="0" w:line="360" w:lineRule="auto"/>
              <w:contextualSpacing/>
              <w:jc w:val="both"/>
              <w:rPr>
                <w:rFonts w:ascii="Times New Roman" w:eastAsia="Times New Roman" w:hAnsi="Times New Roman" w:cs="Times New Roman"/>
                <w:b/>
                <w:sz w:val="28"/>
                <w:szCs w:val="28"/>
                <w:lang w:eastAsia="ru-RU"/>
              </w:rPr>
            </w:pPr>
          </w:p>
        </w:tc>
        <w:tc>
          <w:tcPr>
            <w:tcW w:w="2108"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b/>
                <w:sz w:val="28"/>
                <w:szCs w:val="28"/>
                <w:lang w:eastAsia="ru-RU"/>
              </w:rPr>
              <w:t>Вопрос 13</w:t>
            </w:r>
          </w:p>
        </w:tc>
        <w:tc>
          <w:tcPr>
            <w:tcW w:w="2107"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b/>
                <w:sz w:val="28"/>
                <w:szCs w:val="28"/>
                <w:lang w:eastAsia="ru-RU"/>
              </w:rPr>
              <w:t>Вопрос 14</w:t>
            </w:r>
          </w:p>
        </w:tc>
      </w:tr>
      <w:tr w:rsidR="00E317F9" w:rsidRPr="00E317F9" w:rsidTr="00055E23">
        <w:trPr>
          <w:jc w:val="center"/>
        </w:trPr>
        <w:tc>
          <w:tcPr>
            <w:tcW w:w="2880" w:type="dxa"/>
            <w:shd w:val="clear" w:color="auto" w:fill="auto"/>
          </w:tcPr>
          <w:p w:rsidR="00E317F9" w:rsidRPr="00E317F9" w:rsidRDefault="00E317F9" w:rsidP="00E317F9">
            <w:pPr>
              <w:spacing w:after="0" w:line="360" w:lineRule="auto"/>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Муж</w:t>
            </w:r>
          </w:p>
        </w:tc>
        <w:tc>
          <w:tcPr>
            <w:tcW w:w="2108"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w:t>
            </w:r>
          </w:p>
        </w:tc>
        <w:tc>
          <w:tcPr>
            <w:tcW w:w="2107"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1</w:t>
            </w:r>
          </w:p>
        </w:tc>
      </w:tr>
      <w:tr w:rsidR="00E317F9" w:rsidRPr="00E317F9" w:rsidTr="00055E23">
        <w:trPr>
          <w:jc w:val="center"/>
        </w:trPr>
        <w:tc>
          <w:tcPr>
            <w:tcW w:w="2880" w:type="dxa"/>
            <w:shd w:val="clear" w:color="auto" w:fill="auto"/>
          </w:tcPr>
          <w:p w:rsidR="00E317F9" w:rsidRPr="00E317F9" w:rsidRDefault="00E317F9" w:rsidP="00E317F9">
            <w:pPr>
              <w:spacing w:after="0" w:line="360" w:lineRule="auto"/>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Жена</w:t>
            </w:r>
          </w:p>
        </w:tc>
        <w:tc>
          <w:tcPr>
            <w:tcW w:w="2108"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w:t>
            </w:r>
          </w:p>
        </w:tc>
        <w:tc>
          <w:tcPr>
            <w:tcW w:w="2107"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1</w:t>
            </w:r>
          </w:p>
        </w:tc>
      </w:tr>
      <w:tr w:rsidR="00E317F9" w:rsidRPr="00E317F9" w:rsidTr="00055E23">
        <w:trPr>
          <w:jc w:val="center"/>
        </w:trPr>
        <w:tc>
          <w:tcPr>
            <w:tcW w:w="2880" w:type="dxa"/>
            <w:shd w:val="clear" w:color="auto" w:fill="auto"/>
          </w:tcPr>
          <w:p w:rsidR="00E317F9" w:rsidRPr="00E317F9" w:rsidRDefault="00E317F9" w:rsidP="00E317F9">
            <w:pPr>
              <w:spacing w:after="0" w:line="360" w:lineRule="auto"/>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Дочь 17 лет</w:t>
            </w:r>
          </w:p>
        </w:tc>
        <w:tc>
          <w:tcPr>
            <w:tcW w:w="2108"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w:t>
            </w:r>
          </w:p>
        </w:tc>
        <w:tc>
          <w:tcPr>
            <w:tcW w:w="2107"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1</w:t>
            </w:r>
          </w:p>
        </w:tc>
      </w:tr>
      <w:tr w:rsidR="00E317F9" w:rsidRPr="00E317F9" w:rsidTr="00055E23">
        <w:trPr>
          <w:jc w:val="center"/>
        </w:trPr>
        <w:tc>
          <w:tcPr>
            <w:tcW w:w="2880" w:type="dxa"/>
            <w:shd w:val="clear" w:color="auto" w:fill="auto"/>
          </w:tcPr>
          <w:p w:rsidR="00E317F9" w:rsidRPr="00E317F9" w:rsidRDefault="00E317F9" w:rsidP="00E317F9">
            <w:pPr>
              <w:spacing w:after="0" w:line="360" w:lineRule="auto"/>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Дочь 20 лет</w:t>
            </w:r>
          </w:p>
        </w:tc>
        <w:tc>
          <w:tcPr>
            <w:tcW w:w="2108"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1</w:t>
            </w:r>
          </w:p>
        </w:tc>
        <w:tc>
          <w:tcPr>
            <w:tcW w:w="2107"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2</w:t>
            </w:r>
          </w:p>
        </w:tc>
      </w:tr>
      <w:tr w:rsidR="00E317F9" w:rsidRPr="00E317F9" w:rsidTr="00055E23">
        <w:trPr>
          <w:jc w:val="center"/>
        </w:trPr>
        <w:tc>
          <w:tcPr>
            <w:tcW w:w="2880" w:type="dxa"/>
            <w:shd w:val="clear" w:color="auto" w:fill="auto"/>
          </w:tcPr>
          <w:p w:rsidR="00E317F9" w:rsidRPr="00E317F9" w:rsidRDefault="00E317F9" w:rsidP="00E317F9">
            <w:pPr>
              <w:spacing w:after="0" w:line="360" w:lineRule="auto"/>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Сын 25 лет</w:t>
            </w:r>
          </w:p>
        </w:tc>
        <w:tc>
          <w:tcPr>
            <w:tcW w:w="2108"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w:t>
            </w:r>
          </w:p>
        </w:tc>
        <w:tc>
          <w:tcPr>
            <w:tcW w:w="2107"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3</w:t>
            </w:r>
          </w:p>
        </w:tc>
      </w:tr>
      <w:tr w:rsidR="00E317F9" w:rsidRPr="00E317F9" w:rsidTr="00055E23">
        <w:trPr>
          <w:jc w:val="center"/>
        </w:trPr>
        <w:tc>
          <w:tcPr>
            <w:tcW w:w="2880" w:type="dxa"/>
            <w:shd w:val="clear" w:color="auto" w:fill="auto"/>
          </w:tcPr>
          <w:p w:rsidR="00E317F9" w:rsidRPr="00E317F9" w:rsidRDefault="00E317F9" w:rsidP="00E317F9">
            <w:pPr>
              <w:spacing w:after="0" w:line="360" w:lineRule="auto"/>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Сноха</w:t>
            </w:r>
          </w:p>
        </w:tc>
        <w:tc>
          <w:tcPr>
            <w:tcW w:w="2108"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w:t>
            </w:r>
          </w:p>
        </w:tc>
        <w:tc>
          <w:tcPr>
            <w:tcW w:w="2107"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3</w:t>
            </w:r>
          </w:p>
        </w:tc>
      </w:tr>
      <w:tr w:rsidR="00E317F9" w:rsidRPr="00E317F9" w:rsidTr="00055E23">
        <w:trPr>
          <w:jc w:val="center"/>
        </w:trPr>
        <w:tc>
          <w:tcPr>
            <w:tcW w:w="2880" w:type="dxa"/>
            <w:shd w:val="clear" w:color="auto" w:fill="auto"/>
          </w:tcPr>
          <w:p w:rsidR="00E317F9" w:rsidRPr="00E317F9" w:rsidRDefault="00E317F9" w:rsidP="00E317F9">
            <w:pPr>
              <w:spacing w:after="0" w:line="360" w:lineRule="auto"/>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Внук двух лет</w:t>
            </w:r>
          </w:p>
        </w:tc>
        <w:tc>
          <w:tcPr>
            <w:tcW w:w="2108"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w:t>
            </w:r>
          </w:p>
        </w:tc>
        <w:tc>
          <w:tcPr>
            <w:tcW w:w="2107" w:type="dxa"/>
            <w:shd w:val="clear" w:color="auto" w:fill="auto"/>
            <w:vAlign w:val="center"/>
          </w:tcPr>
          <w:p w:rsidR="00E317F9" w:rsidRPr="00E317F9" w:rsidRDefault="00E317F9" w:rsidP="00E317F9">
            <w:pPr>
              <w:spacing w:after="0" w:line="360" w:lineRule="auto"/>
              <w:contextualSpacing/>
              <w:jc w:val="center"/>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3</w:t>
            </w:r>
          </w:p>
        </w:tc>
      </w:tr>
    </w:tbl>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bookmarkStart w:id="44" w:name="_Toc517686481"/>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2. УСЛОВИЯ ПРОЖИВАНИЯ</w:t>
      </w:r>
      <w:bookmarkEnd w:id="44"/>
    </w:p>
    <w:p w:rsidR="00E317F9" w:rsidRPr="00E317F9" w:rsidRDefault="00E317F9" w:rsidP="00E317F9">
      <w:pPr>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Вопросы раздела относятся к ОСНОВНОМУ ЖИЛЬЮ домохозяйства, вне зависимости от того, принадлежит ли членам домохозяйства еще какое-либо жилье.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bCs/>
          <w:sz w:val="28"/>
          <w:szCs w:val="28"/>
          <w:lang w:eastAsia="ru-RU"/>
        </w:rPr>
        <w:t xml:space="preserve">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w:t>
      </w:r>
      <w:r w:rsidRPr="00E317F9">
        <w:rPr>
          <w:rFonts w:ascii="Times New Roman" w:eastAsia="Times New Roman" w:hAnsi="Times New Roman" w:cs="Times New Roman"/>
          <w:bCs/>
          <w:sz w:val="28"/>
          <w:szCs w:val="28"/>
          <w:lang w:eastAsia="ru-RU"/>
        </w:rPr>
        <w:br/>
        <w:t xml:space="preserve">и иных нужд, связанных с их проживанием в нем </w:t>
      </w:r>
      <w:r w:rsidRPr="00E317F9">
        <w:rPr>
          <w:rFonts w:ascii="Times New Roman" w:eastAsia="Times New Roman" w:hAnsi="Times New Roman" w:cs="Times New Roman"/>
          <w:sz w:val="28"/>
          <w:szCs w:val="28"/>
          <w:lang w:eastAsia="ru-RU"/>
        </w:rPr>
        <w:t xml:space="preserve">(пункт 5 постановления Правительства Российской Федерации от 28 января 2006 г. № 47 </w:t>
      </w:r>
      <w:r w:rsidRPr="00E317F9">
        <w:rPr>
          <w:rFonts w:ascii="Times New Roman" w:eastAsia="Times New Roman" w:hAnsi="Times New Roman" w:cs="Times New Roman"/>
          <w:sz w:val="28"/>
          <w:szCs w:val="28"/>
          <w:lang w:eastAsia="ru-RU"/>
        </w:rPr>
        <w:b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E317F9">
        <w:rPr>
          <w:rFonts w:ascii="Times New Roman" w:eastAsia="Times New Roman" w:hAnsi="Times New Roman" w:cs="Times New Roman"/>
          <w:sz w:val="28"/>
          <w:szCs w:val="28"/>
          <w:lang w:eastAsia="ru-RU"/>
        </w:rPr>
        <w:t xml:space="preserve"> или реконструкции» (далее – постановление Правительства Российской Федерации от 28 января 2006 г. № 47).</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w:t>
      </w:r>
      <w:r w:rsidRPr="00E317F9">
        <w:rPr>
          <w:rFonts w:ascii="Times New Roman" w:eastAsia="Times New Roman" w:hAnsi="Times New Roman" w:cs="Times New Roman"/>
          <w:sz w:val="28"/>
          <w:szCs w:val="28"/>
          <w:lang w:eastAsia="ru-RU"/>
        </w:rPr>
        <w:br/>
        <w:t xml:space="preserve">в таком доме. Многоквартирный дом содержит в себе элементы общего имущества собственников помещений в таком доме в соответствии </w:t>
      </w:r>
      <w:r w:rsidRPr="00E317F9">
        <w:rPr>
          <w:rFonts w:ascii="Times New Roman" w:eastAsia="Times New Roman" w:hAnsi="Times New Roman" w:cs="Times New Roman"/>
          <w:sz w:val="28"/>
          <w:szCs w:val="28"/>
          <w:lang w:eastAsia="ru-RU"/>
        </w:rPr>
        <w:br/>
        <w:t>с жилищным законодательством (пункт 6 постановления Правительства Российской Федерации от 28 января 2006 г. № 47).</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 xml:space="preserve">Индивидуальные жилые дома – отдельно стоящие жилые дома </w:t>
      </w:r>
      <w:r w:rsidRPr="00E317F9">
        <w:rPr>
          <w:rFonts w:ascii="Times New Roman" w:eastAsia="Times New Roman" w:hAnsi="Times New Roman" w:cs="Times New Roman"/>
          <w:sz w:val="28"/>
          <w:szCs w:val="28"/>
          <w:lang w:eastAsia="ru-RU"/>
        </w:rPr>
        <w:br/>
        <w:t>с количеством этажей не более чем три, предназначенные для проживания одной семьи.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К индивидуальным домам относятся жилые дома коттеджного типа – одноквартирные индивидуальные жилые дома, при которых имеется небольшой участок земли. Коттеджи бывают преимущественно двухэтажными с внутренней лестницей, на первом этаже которых обычно расположена общая комната, кухня, хозяйственные помещения; на втором этаже – спальни.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К индивидуальным домам относятся индивидуальные дома блокированного типа (например, </w:t>
      </w:r>
      <w:proofErr w:type="spellStart"/>
      <w:r w:rsidRPr="00E317F9">
        <w:rPr>
          <w:rFonts w:ascii="Times New Roman" w:eastAsia="Times New Roman" w:hAnsi="Times New Roman" w:cs="Times New Roman"/>
          <w:sz w:val="28"/>
          <w:szCs w:val="28"/>
          <w:lang w:eastAsia="ru-RU"/>
        </w:rPr>
        <w:t>таунхаус</w:t>
      </w:r>
      <w:proofErr w:type="spellEnd"/>
      <w:r w:rsidRPr="00E317F9">
        <w:rPr>
          <w:rFonts w:ascii="Times New Roman" w:eastAsia="Times New Roman" w:hAnsi="Times New Roman" w:cs="Times New Roman"/>
          <w:sz w:val="28"/>
          <w:szCs w:val="28"/>
          <w:lang w:eastAsia="ru-RU"/>
        </w:rPr>
        <w:t>), состоящие из нескольких блоков, количество которых не превышает десять и каждый из которых:</w:t>
      </w:r>
    </w:p>
    <w:p w:rsidR="00E317F9" w:rsidRPr="00E317F9" w:rsidRDefault="00E317F9" w:rsidP="00E317F9">
      <w:pPr>
        <w:tabs>
          <w:tab w:val="left" w:pos="993"/>
        </w:tabs>
        <w:spacing w:after="0" w:line="360" w:lineRule="auto"/>
        <w:ind w:left="993"/>
        <w:contextualSpacing/>
        <w:jc w:val="both"/>
        <w:rPr>
          <w:rFonts w:ascii="Times New Roman" w:eastAsia="Calibri" w:hAnsi="Times New Roman" w:cs="Times New Roman"/>
          <w:sz w:val="28"/>
          <w:szCs w:val="28"/>
        </w:rPr>
      </w:pPr>
      <w:proofErr w:type="gramStart"/>
      <w:r w:rsidRPr="00E317F9">
        <w:rPr>
          <w:rFonts w:ascii="Times New Roman" w:eastAsia="Calibri" w:hAnsi="Times New Roman" w:cs="Times New Roman"/>
          <w:sz w:val="28"/>
          <w:szCs w:val="28"/>
        </w:rPr>
        <w:t>предназначен</w:t>
      </w:r>
      <w:proofErr w:type="gramEnd"/>
      <w:r w:rsidRPr="00E317F9">
        <w:rPr>
          <w:rFonts w:ascii="Times New Roman" w:eastAsia="Calibri" w:hAnsi="Times New Roman" w:cs="Times New Roman"/>
          <w:sz w:val="28"/>
          <w:szCs w:val="28"/>
        </w:rPr>
        <w:t xml:space="preserve"> для проживания одной семьи;</w:t>
      </w:r>
    </w:p>
    <w:p w:rsidR="00E317F9" w:rsidRPr="00E317F9" w:rsidRDefault="00E317F9" w:rsidP="00E317F9">
      <w:pPr>
        <w:tabs>
          <w:tab w:val="left" w:pos="0"/>
        </w:tabs>
        <w:spacing w:after="0" w:line="360" w:lineRule="auto"/>
        <w:ind w:firstLine="993"/>
        <w:contextualSpacing/>
        <w:jc w:val="both"/>
        <w:rPr>
          <w:rFonts w:ascii="Times New Roman" w:eastAsia="Calibri" w:hAnsi="Times New Roman" w:cs="Times New Roman"/>
          <w:sz w:val="28"/>
          <w:szCs w:val="28"/>
        </w:rPr>
      </w:pPr>
      <w:r w:rsidRPr="00E317F9">
        <w:rPr>
          <w:rFonts w:ascii="Times New Roman" w:eastAsia="Calibri" w:hAnsi="Times New Roman" w:cs="Times New Roman"/>
          <w:sz w:val="28"/>
          <w:szCs w:val="28"/>
        </w:rPr>
        <w:t xml:space="preserve">имеет общую стену (общие стены) без проемов с соседним блоком или соседними блоками; </w:t>
      </w:r>
    </w:p>
    <w:p w:rsidR="00E317F9" w:rsidRPr="00E317F9" w:rsidRDefault="00E317F9" w:rsidP="00E317F9">
      <w:pPr>
        <w:tabs>
          <w:tab w:val="left" w:pos="0"/>
        </w:tabs>
        <w:spacing w:after="0" w:line="360" w:lineRule="auto"/>
        <w:ind w:firstLine="993"/>
        <w:contextualSpacing/>
        <w:jc w:val="both"/>
        <w:rPr>
          <w:rFonts w:ascii="Times New Roman" w:eastAsia="Calibri" w:hAnsi="Times New Roman" w:cs="Times New Roman"/>
          <w:sz w:val="28"/>
          <w:szCs w:val="28"/>
        </w:rPr>
      </w:pPr>
      <w:r w:rsidRPr="00E317F9">
        <w:rPr>
          <w:rFonts w:ascii="Times New Roman" w:eastAsia="Calibri" w:hAnsi="Times New Roman" w:cs="Times New Roman"/>
          <w:sz w:val="28"/>
          <w:szCs w:val="28"/>
        </w:rPr>
        <w:t xml:space="preserve">расположен на отдельном земельном участке и имеет выход </w:t>
      </w:r>
      <w:r w:rsidRPr="00E317F9">
        <w:rPr>
          <w:rFonts w:ascii="Times New Roman" w:eastAsia="Calibri" w:hAnsi="Times New Roman" w:cs="Times New Roman"/>
          <w:sz w:val="28"/>
          <w:szCs w:val="28"/>
        </w:rPr>
        <w:br/>
        <w:t>на территорию общего пользования;</w:t>
      </w:r>
    </w:p>
    <w:p w:rsidR="00E317F9" w:rsidRPr="00E317F9" w:rsidRDefault="00E317F9" w:rsidP="00E317F9">
      <w:pPr>
        <w:tabs>
          <w:tab w:val="left" w:pos="0"/>
        </w:tabs>
        <w:spacing w:after="0" w:line="360" w:lineRule="auto"/>
        <w:ind w:firstLine="993"/>
        <w:contextualSpacing/>
        <w:jc w:val="both"/>
        <w:rPr>
          <w:rFonts w:ascii="Times New Roman" w:eastAsia="Calibri" w:hAnsi="Times New Roman" w:cs="Times New Roman"/>
          <w:sz w:val="28"/>
          <w:szCs w:val="28"/>
        </w:rPr>
      </w:pPr>
      <w:r w:rsidRPr="00E317F9">
        <w:rPr>
          <w:rFonts w:ascii="Times New Roman" w:eastAsia="Calibri" w:hAnsi="Times New Roman" w:cs="Times New Roman"/>
          <w:sz w:val="28"/>
          <w:szCs w:val="28"/>
        </w:rPr>
        <w:t xml:space="preserve">не имеет помещений, расположенных над помещениями других жилых блоков; </w:t>
      </w:r>
    </w:p>
    <w:p w:rsidR="00E317F9" w:rsidRPr="00E317F9" w:rsidRDefault="00E317F9" w:rsidP="00E317F9">
      <w:pPr>
        <w:spacing w:after="0" w:line="360" w:lineRule="auto"/>
        <w:ind w:firstLine="993"/>
        <w:contextualSpacing/>
        <w:jc w:val="both"/>
        <w:rPr>
          <w:rFonts w:ascii="Times New Roman" w:eastAsia="Calibri" w:hAnsi="Times New Roman" w:cs="Times New Roman"/>
          <w:sz w:val="28"/>
          <w:szCs w:val="28"/>
        </w:rPr>
      </w:pPr>
      <w:r w:rsidRPr="00E317F9">
        <w:rPr>
          <w:rFonts w:ascii="Times New Roman" w:eastAsia="Calibri" w:hAnsi="Times New Roman" w:cs="Times New Roman"/>
          <w:sz w:val="28"/>
          <w:szCs w:val="28"/>
        </w:rPr>
        <w:t xml:space="preserve">не имеет общих входов, вспомогательных помещений, чердаков, подполий, шахт коммуникаций; </w:t>
      </w:r>
    </w:p>
    <w:p w:rsidR="00E317F9" w:rsidRPr="00E317F9" w:rsidRDefault="00E317F9" w:rsidP="00E317F9">
      <w:pPr>
        <w:tabs>
          <w:tab w:val="left" w:pos="0"/>
        </w:tabs>
        <w:spacing w:after="0" w:line="360" w:lineRule="auto"/>
        <w:ind w:firstLine="993"/>
        <w:contextualSpacing/>
        <w:jc w:val="both"/>
        <w:rPr>
          <w:rFonts w:ascii="Times New Roman" w:eastAsia="Calibri" w:hAnsi="Times New Roman" w:cs="Times New Roman"/>
          <w:sz w:val="28"/>
          <w:szCs w:val="28"/>
        </w:rPr>
      </w:pPr>
      <w:r w:rsidRPr="00E317F9">
        <w:rPr>
          <w:rFonts w:ascii="Times New Roman" w:eastAsia="Calibri" w:hAnsi="Times New Roman" w:cs="Times New Roman"/>
          <w:sz w:val="28"/>
          <w:szCs w:val="28"/>
        </w:rPr>
        <w:t>имеет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E317F9" w:rsidRPr="00E317F9" w:rsidRDefault="00E317F9" w:rsidP="00E317F9">
      <w:pPr>
        <w:tabs>
          <w:tab w:val="left" w:pos="993"/>
        </w:tabs>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 xml:space="preserve">Квартирой признается структурно обособленное помещение </w:t>
      </w:r>
      <w:r w:rsidRPr="00E317F9">
        <w:rPr>
          <w:rFonts w:ascii="Times New Roman" w:eastAsia="Times New Roman" w:hAnsi="Times New Roman" w:cs="Times New Roman"/>
          <w:sz w:val="28"/>
          <w:szCs w:val="28"/>
          <w:lang w:eastAsia="ru-RU"/>
        </w:rPr>
        <w:br/>
        <w:t xml:space="preserve">в многоквартирном доме, обеспечивающее возможность прямого доступа </w:t>
      </w:r>
      <w:r w:rsidRPr="00E317F9">
        <w:rPr>
          <w:rFonts w:ascii="Times New Roman" w:eastAsia="Times New Roman" w:hAnsi="Times New Roman" w:cs="Times New Roman"/>
          <w:sz w:val="28"/>
          <w:szCs w:val="28"/>
          <w:lang w:eastAsia="ru-RU"/>
        </w:rPr>
        <w:br/>
        <w:t xml:space="preserve">к помещениям общего пользования в таком доме и состоящее из одной </w:t>
      </w:r>
      <w:r w:rsidRPr="00E317F9">
        <w:rPr>
          <w:rFonts w:ascii="Times New Roman" w:eastAsia="Times New Roman" w:hAnsi="Times New Roman" w:cs="Times New Roman"/>
          <w:sz w:val="28"/>
          <w:szCs w:val="28"/>
          <w:lang w:eastAsia="ru-RU"/>
        </w:rPr>
        <w:br/>
        <w:t xml:space="preserve">или нескольких комнат, а также помещений вспомогательного использования, предназначенных для удовлетворения гражданами бытовых </w:t>
      </w:r>
      <w:r w:rsidRPr="00E317F9">
        <w:rPr>
          <w:rFonts w:ascii="Times New Roman" w:eastAsia="Times New Roman" w:hAnsi="Times New Roman" w:cs="Times New Roman"/>
          <w:sz w:val="28"/>
          <w:szCs w:val="28"/>
          <w:lang w:eastAsia="ru-RU"/>
        </w:rPr>
        <w:br/>
        <w:t xml:space="preserve">и иных нужд, связанных с их проживанием в таком обособленном </w:t>
      </w:r>
      <w:r w:rsidRPr="00E317F9">
        <w:rPr>
          <w:rFonts w:ascii="Times New Roman" w:eastAsia="Times New Roman" w:hAnsi="Times New Roman" w:cs="Times New Roman"/>
          <w:sz w:val="28"/>
          <w:szCs w:val="28"/>
          <w:lang w:eastAsia="ru-RU"/>
        </w:rPr>
        <w:lastRenderedPageBreak/>
        <w:t xml:space="preserve">помещении (пункт 5 постановления Правительства Российской Федерации </w:t>
      </w:r>
      <w:r w:rsidRPr="00E317F9">
        <w:rPr>
          <w:rFonts w:ascii="Times New Roman" w:eastAsia="Times New Roman" w:hAnsi="Times New Roman" w:cs="Times New Roman"/>
          <w:sz w:val="28"/>
          <w:szCs w:val="28"/>
          <w:lang w:eastAsia="ru-RU"/>
        </w:rPr>
        <w:br/>
        <w:t>от 28 января 2006 г. № 47).</w:t>
      </w:r>
      <w:proofErr w:type="gramEnd"/>
    </w:p>
    <w:p w:rsidR="00E317F9" w:rsidRPr="00E317F9" w:rsidRDefault="00E317F9" w:rsidP="00E3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Общежитием считается жилое здание или жилые помещения в жилых домах и нежилых строениях, на которые выдан единый ордер.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bCs/>
          <w:sz w:val="28"/>
          <w:szCs w:val="28"/>
          <w:lang w:eastAsia="ru-RU"/>
        </w:rPr>
        <w:t>ВОПРОС 15.</w:t>
      </w:r>
      <w:r w:rsidRPr="00E317F9">
        <w:rPr>
          <w:rFonts w:ascii="Times New Roman" w:eastAsia="Times New Roman" w:hAnsi="Times New Roman" w:cs="Times New Roman"/>
          <w:sz w:val="28"/>
          <w:szCs w:val="28"/>
          <w:lang w:eastAsia="ru-RU"/>
        </w:rPr>
        <w:t xml:space="preserve"> Позволяет охарактеризовать в целом условия проживания </w:t>
      </w:r>
      <w:r w:rsidRPr="00E317F9">
        <w:rPr>
          <w:rFonts w:ascii="Times New Roman" w:eastAsia="Times New Roman" w:hAnsi="Times New Roman" w:cs="Times New Roman"/>
          <w:bCs/>
          <w:sz w:val="28"/>
          <w:szCs w:val="28"/>
          <w:lang w:eastAsia="ru-RU"/>
        </w:rPr>
        <w:t>домохозяйства: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Cs/>
          <w:sz w:val="28"/>
          <w:szCs w:val="28"/>
          <w:lang w:eastAsia="ru-RU"/>
        </w:rPr>
        <w:t>«Отдельная квартира»</w:t>
      </w:r>
      <w:r w:rsidRPr="00E317F9">
        <w:rPr>
          <w:rFonts w:ascii="Times New Roman" w:eastAsia="Times New Roman" w:hAnsi="Times New Roman" w:cs="Times New Roman"/>
          <w:sz w:val="28"/>
          <w:szCs w:val="28"/>
          <w:lang w:eastAsia="ru-RU"/>
        </w:rPr>
        <w:t xml:space="preserve"> имеет отдельный вход с общей лестничной площадки или из коридора и отдельное место для приготовления пищи;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Cs/>
          <w:sz w:val="28"/>
          <w:szCs w:val="28"/>
          <w:lang w:eastAsia="ru-RU"/>
        </w:rPr>
        <w:t>«Коммунальная квартира»</w:t>
      </w:r>
      <w:r w:rsidRPr="00E317F9">
        <w:rPr>
          <w:rFonts w:ascii="Times New Roman" w:eastAsia="Times New Roman" w:hAnsi="Times New Roman" w:cs="Times New Roman"/>
          <w:sz w:val="28"/>
          <w:szCs w:val="28"/>
          <w:lang w:eastAsia="ru-RU"/>
        </w:rPr>
        <w:t xml:space="preserve"> имеет общий </w:t>
      </w:r>
      <w:proofErr w:type="gramStart"/>
      <w:r w:rsidRPr="00E317F9">
        <w:rPr>
          <w:rFonts w:ascii="Times New Roman" w:eastAsia="Times New Roman" w:hAnsi="Times New Roman" w:cs="Times New Roman"/>
          <w:sz w:val="28"/>
          <w:szCs w:val="28"/>
          <w:lang w:eastAsia="ru-RU"/>
        </w:rPr>
        <w:t>вход</w:t>
      </w:r>
      <w:proofErr w:type="gramEnd"/>
      <w:r w:rsidRPr="00E317F9">
        <w:rPr>
          <w:rFonts w:ascii="Times New Roman" w:eastAsia="Times New Roman" w:hAnsi="Times New Roman" w:cs="Times New Roman"/>
          <w:sz w:val="28"/>
          <w:szCs w:val="28"/>
          <w:lang w:eastAsia="ru-RU"/>
        </w:rPr>
        <w:t xml:space="preserve"> и место для приготовления пищи.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Если домохозяйство занимает целый дом, то отмечается </w:t>
      </w:r>
      <w:r w:rsidRPr="00E317F9">
        <w:rPr>
          <w:rFonts w:ascii="Times New Roman" w:eastAsia="Times New Roman" w:hAnsi="Times New Roman" w:cs="Times New Roman"/>
          <w:bCs/>
          <w:sz w:val="28"/>
          <w:szCs w:val="28"/>
          <w:lang w:eastAsia="ru-RU"/>
        </w:rPr>
        <w:t>«индивидуальный (одноквартирный) дом».</w:t>
      </w:r>
      <w:r w:rsidRPr="00E317F9">
        <w:rPr>
          <w:rFonts w:ascii="Times New Roman" w:eastAsia="Times New Roman" w:hAnsi="Times New Roman" w:cs="Times New Roman"/>
          <w:sz w:val="28"/>
          <w:szCs w:val="28"/>
          <w:lang w:eastAsia="ru-RU"/>
        </w:rPr>
        <w:t xml:space="preserve">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Если дом занимают два или более домохозяйства, то указывается «часть индивидуального (одноквартирного) дома»</w:t>
      </w:r>
      <w:r w:rsidRPr="00E317F9">
        <w:rPr>
          <w:rFonts w:ascii="Times New Roman" w:eastAsia="Times New Roman" w:hAnsi="Times New Roman" w:cs="Times New Roman"/>
          <w:bCs/>
          <w:sz w:val="28"/>
          <w:szCs w:val="28"/>
          <w:lang w:eastAsia="ru-RU"/>
        </w:rPr>
        <w:t xml:space="preserve">, если </w:t>
      </w:r>
      <w:r w:rsidRPr="00E317F9">
        <w:rPr>
          <w:rFonts w:ascii="Times New Roman" w:eastAsia="Times New Roman" w:hAnsi="Times New Roman" w:cs="Times New Roman"/>
          <w:sz w:val="28"/>
          <w:szCs w:val="28"/>
          <w:lang w:eastAsia="ru-RU"/>
        </w:rPr>
        <w:t>они имеют разные входы непосредственно с улицы и места для приготовления пищи.</w:t>
      </w:r>
    </w:p>
    <w:p w:rsidR="00E317F9" w:rsidRPr="00E317F9" w:rsidRDefault="00E317F9" w:rsidP="00E317F9">
      <w:pPr>
        <w:numPr>
          <w:ilvl w:val="12"/>
          <w:numId w:val="0"/>
        </w:num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Если домохозяйство проживает в индивидуальном доме или отдельной квартире, но занимает только часть площади дома или квартиры, а остальную часть сдает, то считается, что это домохозяйство живет в индивидуальном доме или отдельной квартире.</w:t>
      </w:r>
    </w:p>
    <w:p w:rsidR="00E317F9" w:rsidRPr="00E317F9" w:rsidRDefault="00E317F9" w:rsidP="00E317F9">
      <w:pPr>
        <w:numPr>
          <w:ilvl w:val="12"/>
          <w:numId w:val="0"/>
        </w:num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Если домохозяйство проживает в квартире, на которую открыто </w:t>
      </w:r>
      <w:proofErr w:type="gramStart"/>
      <w:r w:rsidRPr="00E317F9">
        <w:rPr>
          <w:rFonts w:ascii="Times New Roman" w:eastAsia="Times New Roman" w:hAnsi="Times New Roman" w:cs="Times New Roman"/>
          <w:sz w:val="28"/>
          <w:szCs w:val="28"/>
          <w:lang w:eastAsia="ru-RU"/>
        </w:rPr>
        <w:t xml:space="preserve">два </w:t>
      </w:r>
      <w:r w:rsidRPr="00E317F9">
        <w:rPr>
          <w:rFonts w:ascii="Times New Roman" w:eastAsia="Times New Roman" w:hAnsi="Times New Roman" w:cs="Times New Roman"/>
          <w:sz w:val="28"/>
          <w:szCs w:val="28"/>
          <w:lang w:eastAsia="ru-RU"/>
        </w:rPr>
        <w:br/>
        <w:t>и более лицевых счетов</w:t>
      </w:r>
      <w:proofErr w:type="gramEnd"/>
      <w:r w:rsidRPr="00E317F9">
        <w:rPr>
          <w:rFonts w:ascii="Times New Roman" w:eastAsia="Times New Roman" w:hAnsi="Times New Roman" w:cs="Times New Roman"/>
          <w:sz w:val="28"/>
          <w:szCs w:val="28"/>
          <w:lang w:eastAsia="ru-RU"/>
        </w:rPr>
        <w:t>, отметьте «коммунальная квартира». Проставьте «коммунальная квартира» также домохозяйствам, проживающим в домах коридорного типа, не являющихся общежитием.</w:t>
      </w:r>
    </w:p>
    <w:p w:rsidR="00E317F9" w:rsidRPr="00E317F9" w:rsidRDefault="00E317F9" w:rsidP="00E3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 xml:space="preserve">Домохозяйствам, проживающим в общежитии (независимо от типа постройки дома </w:t>
      </w:r>
      <w:r w:rsidRPr="00E317F9">
        <w:rPr>
          <w:rFonts w:ascii="Courier New" w:eastAsia="Times New Roman" w:hAnsi="Courier New" w:cs="Courier New"/>
          <w:sz w:val="28"/>
          <w:szCs w:val="28"/>
          <w:lang w:eastAsia="ru-RU"/>
        </w:rPr>
        <w:t>–</w:t>
      </w:r>
      <w:r w:rsidRPr="00E317F9">
        <w:rPr>
          <w:rFonts w:ascii="Times New Roman" w:eastAsia="Times New Roman" w:hAnsi="Times New Roman" w:cs="Times New Roman"/>
          <w:sz w:val="28"/>
          <w:szCs w:val="28"/>
          <w:lang w:eastAsia="ru-RU"/>
        </w:rPr>
        <w:t xml:space="preserve"> квартирного, коридорного, секционного, барачного, коечного), проставьте </w:t>
      </w:r>
      <w:r w:rsidRPr="00E317F9">
        <w:rPr>
          <w:rFonts w:ascii="Times New Roman" w:eastAsia="Times New Roman" w:hAnsi="Times New Roman" w:cs="Times New Roman"/>
          <w:bCs/>
          <w:sz w:val="28"/>
          <w:szCs w:val="28"/>
          <w:lang w:eastAsia="ru-RU"/>
        </w:rPr>
        <w:t>«общежитие»</w:t>
      </w:r>
      <w:r w:rsidRPr="00E317F9">
        <w:rPr>
          <w:rFonts w:ascii="Times New Roman" w:eastAsia="Times New Roman" w:hAnsi="Times New Roman" w:cs="Times New Roman"/>
          <w:sz w:val="28"/>
          <w:szCs w:val="28"/>
          <w:lang w:eastAsia="ru-RU"/>
        </w:rPr>
        <w:t>.</w:t>
      </w:r>
      <w:proofErr w:type="gramEnd"/>
    </w:p>
    <w:p w:rsidR="00E317F9" w:rsidRPr="00E317F9" w:rsidRDefault="00E317F9" w:rsidP="00E3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Если домохозяйство проживает в юрте, чуме, вагончике, на барже </w:t>
      </w:r>
      <w:r w:rsidRPr="00E317F9">
        <w:rPr>
          <w:rFonts w:ascii="Times New Roman" w:eastAsia="Times New Roman" w:hAnsi="Times New Roman" w:cs="Times New Roman"/>
          <w:sz w:val="28"/>
          <w:szCs w:val="28"/>
          <w:lang w:eastAsia="ru-RU"/>
        </w:rPr>
        <w:br/>
        <w:t xml:space="preserve">и тому подобное, то отметьте </w:t>
      </w:r>
      <w:r w:rsidRPr="00E317F9">
        <w:rPr>
          <w:rFonts w:ascii="Times New Roman" w:eastAsia="Times New Roman" w:hAnsi="Times New Roman" w:cs="Times New Roman"/>
          <w:bCs/>
          <w:sz w:val="28"/>
          <w:szCs w:val="28"/>
          <w:lang w:eastAsia="ru-RU"/>
        </w:rPr>
        <w:t>«другое»</w:t>
      </w:r>
      <w:r w:rsidRPr="00E317F9">
        <w:rPr>
          <w:rFonts w:ascii="Times New Roman" w:eastAsia="Times New Roman" w:hAnsi="Times New Roman" w:cs="Times New Roman"/>
          <w:sz w:val="28"/>
          <w:szCs w:val="28"/>
          <w:lang w:eastAsia="ru-RU"/>
        </w:rPr>
        <w:t>.</w:t>
      </w: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bookmarkStart w:id="45" w:name="_Toc303063269"/>
      <w:bookmarkStart w:id="46" w:name="_Toc517686483"/>
      <w:bookmarkStart w:id="47" w:name="_Toc303063277"/>
      <w:r w:rsidRPr="00E317F9">
        <w:rPr>
          <w:rFonts w:ascii="Times New Roman" w:eastAsia="Times New Roman" w:hAnsi="Times New Roman" w:cs="Times New Roman"/>
          <w:b/>
          <w:bCs/>
          <w:sz w:val="28"/>
          <w:szCs w:val="28"/>
          <w:lang w:eastAsia="ru-RU"/>
        </w:rPr>
        <w:lastRenderedPageBreak/>
        <w:t>РАЗДЕЛ 3. ФИНАНСОВОЕ ПОЛОЖЕНИЕ ДОМОХОЗЯЙСТВ</w:t>
      </w:r>
      <w:bookmarkEnd w:id="45"/>
      <w:r w:rsidRPr="00E317F9">
        <w:rPr>
          <w:rFonts w:ascii="Times New Roman" w:eastAsia="Times New Roman" w:hAnsi="Times New Roman" w:cs="Times New Roman"/>
          <w:b/>
          <w:bCs/>
          <w:sz w:val="28"/>
          <w:szCs w:val="28"/>
          <w:lang w:eastAsia="ru-RU"/>
        </w:rPr>
        <w:t>А</w:t>
      </w:r>
      <w:bookmarkEnd w:id="46"/>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16. </w:t>
      </w:r>
      <w:r w:rsidRPr="00E317F9">
        <w:rPr>
          <w:rFonts w:ascii="Times New Roman" w:eastAsia="Times New Roman" w:hAnsi="Times New Roman" w:cs="Times New Roman"/>
          <w:sz w:val="28"/>
          <w:szCs w:val="28"/>
          <w:lang w:eastAsia="ru-RU"/>
        </w:rPr>
        <w:t xml:space="preserve"> Нужно озвучить респонденту все варианты и попросить его озвучить интервал денежного дохода домохозяйства (после уплаты налогов) в среднем за месяц этого года.</w:t>
      </w:r>
    </w:p>
    <w:p w:rsidR="00E317F9" w:rsidRPr="00E317F9" w:rsidRDefault="00E317F9" w:rsidP="00E317F9">
      <w:pPr>
        <w:tabs>
          <w:tab w:val="left" w:pos="8504"/>
        </w:tabs>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Чтобы определить, к какому доходному интервалу относится домохозяйство, следует просуммировать отдельные виды доходов, поступившие в домохозяйство в течение этого года, а затем разделить полученную сумму на число прошедших с начала года месяцев, получив показатель в среднем за месяц года.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Не учитываются подарки в денежной форме, наследство, страховые выплаты, денежные выигрыши и другие нерегулярные поступления.</w:t>
      </w:r>
    </w:p>
    <w:p w:rsidR="00E317F9" w:rsidRPr="00E317F9" w:rsidRDefault="00E317F9" w:rsidP="00E317F9">
      <w:pPr>
        <w:spacing w:after="0" w:line="24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keepLines/>
        <w:spacing w:after="0" w:line="240" w:lineRule="auto"/>
        <w:jc w:val="center"/>
        <w:outlineLvl w:val="2"/>
        <w:rPr>
          <w:rFonts w:ascii="Times New Roman" w:eastAsia="Times New Roman" w:hAnsi="Times New Roman" w:cs="Times New Roman"/>
          <w:b/>
          <w:sz w:val="28"/>
          <w:szCs w:val="28"/>
        </w:rPr>
      </w:pPr>
      <w:bookmarkStart w:id="48" w:name="_Toc303063272"/>
      <w:bookmarkStart w:id="49" w:name="_Toc388626080"/>
      <w:bookmarkStart w:id="50" w:name="_Toc454794898"/>
      <w:bookmarkStart w:id="51" w:name="_Toc517686485"/>
      <w:r w:rsidRPr="00E317F9">
        <w:rPr>
          <w:rFonts w:ascii="Times New Roman" w:eastAsia="Times New Roman" w:hAnsi="Times New Roman" w:cs="Times New Roman"/>
          <w:b/>
          <w:bCs/>
          <w:sz w:val="28"/>
          <w:szCs w:val="28"/>
          <w:lang w:eastAsia="ru-RU"/>
        </w:rPr>
        <w:t xml:space="preserve">3.2.3. </w:t>
      </w:r>
      <w:r w:rsidRPr="00E317F9">
        <w:rPr>
          <w:rFonts w:ascii="Times New Roman" w:eastAsia="Times New Roman" w:hAnsi="Times New Roman" w:cs="Times New Roman"/>
          <w:b/>
          <w:sz w:val="28"/>
          <w:szCs w:val="28"/>
        </w:rPr>
        <w:t>ЗАПОЛНЕНИЕ ПОКАЗАТЕЛЕЙ ФОРМЫ</w:t>
      </w:r>
    </w:p>
    <w:p w:rsidR="00E317F9" w:rsidRPr="00E317F9" w:rsidRDefault="00E317F9" w:rsidP="00E317F9">
      <w:pPr>
        <w:keepNext/>
        <w:keepLines/>
        <w:spacing w:after="0" w:line="24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sz w:val="28"/>
          <w:szCs w:val="28"/>
        </w:rPr>
        <w:t xml:space="preserve">«ВОПРОСНИК ДЛЯ ВЗРОСЛОГО» (для лиц в возрасте 15 лет и </w:t>
      </w:r>
      <w:bookmarkEnd w:id="48"/>
      <w:r w:rsidRPr="00E317F9">
        <w:rPr>
          <w:rFonts w:ascii="Times New Roman" w:eastAsia="Times New Roman" w:hAnsi="Times New Roman" w:cs="Times New Roman"/>
          <w:b/>
          <w:sz w:val="28"/>
          <w:szCs w:val="28"/>
        </w:rPr>
        <w:t>боле</w:t>
      </w:r>
      <w:bookmarkEnd w:id="49"/>
      <w:bookmarkEnd w:id="50"/>
      <w:bookmarkEnd w:id="51"/>
      <w:r w:rsidRPr="00E317F9">
        <w:rPr>
          <w:rFonts w:ascii="Times New Roman" w:eastAsia="Times New Roman" w:hAnsi="Times New Roman" w:cs="Times New Roman"/>
          <w:b/>
          <w:sz w:val="28"/>
          <w:szCs w:val="28"/>
        </w:rPr>
        <w:t>е)</w:t>
      </w:r>
    </w:p>
    <w:p w:rsidR="00E317F9" w:rsidRPr="00E317F9" w:rsidRDefault="00E317F9" w:rsidP="00E317F9">
      <w:pPr>
        <w:keepNext/>
        <w:spacing w:after="0" w:line="240" w:lineRule="auto"/>
        <w:jc w:val="center"/>
        <w:outlineLvl w:val="3"/>
        <w:rPr>
          <w:rFonts w:ascii="Times New Roman" w:eastAsia="Times New Roman" w:hAnsi="Times New Roman" w:cs="Times New Roman"/>
          <w:b/>
          <w:bCs/>
          <w:sz w:val="28"/>
          <w:szCs w:val="28"/>
          <w:lang w:eastAsia="ru-RU"/>
        </w:rPr>
      </w:pPr>
      <w:bookmarkStart w:id="52" w:name="_Toc517686486"/>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АДРЕСНАЯ ЧАСТЬ</w:t>
      </w:r>
      <w:bookmarkEnd w:id="52"/>
    </w:p>
    <w:p w:rsidR="00E317F9" w:rsidRPr="00E317F9" w:rsidRDefault="00E317F9" w:rsidP="00E317F9">
      <w:pPr>
        <w:spacing w:after="0" w:line="360" w:lineRule="auto"/>
        <w:ind w:firstLine="709"/>
        <w:jc w:val="both"/>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sz w:val="28"/>
          <w:szCs w:val="28"/>
          <w:lang w:eastAsia="ru-RU"/>
        </w:rPr>
        <w:t>Адресная часть формируется автоматически, информация переносится из соответствующих позиций «Вопросника для домохозяйства».</w:t>
      </w: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1. ОБЩИЕ СВЕДЕНИЯ О РЕСПОНДЕНТЕ</w:t>
      </w:r>
    </w:p>
    <w:p w:rsidR="00E317F9" w:rsidRPr="00E317F9" w:rsidRDefault="00E317F9" w:rsidP="00E317F9">
      <w:pPr>
        <w:spacing w:after="0" w:line="360" w:lineRule="auto"/>
        <w:ind w:firstLine="709"/>
        <w:jc w:val="both"/>
        <w:rPr>
          <w:rFonts w:ascii="Times New Roman" w:eastAsia="Times New Roman" w:hAnsi="Times New Roman" w:cs="Times New Roman"/>
          <w:bCs/>
          <w:sz w:val="28"/>
          <w:szCs w:val="28"/>
          <w:lang w:eastAsia="ru-RU"/>
        </w:rPr>
      </w:pPr>
      <w:r w:rsidRPr="00E317F9">
        <w:rPr>
          <w:rFonts w:ascii="Times New Roman" w:eastAsia="Times New Roman" w:hAnsi="Times New Roman" w:cs="Times New Roman"/>
          <w:b/>
          <w:sz w:val="28"/>
          <w:szCs w:val="28"/>
          <w:lang w:eastAsia="ru-RU"/>
        </w:rPr>
        <w:t>ВОПРОС 1.1. </w:t>
      </w:r>
      <w:r w:rsidRPr="00E317F9">
        <w:rPr>
          <w:rFonts w:ascii="Times New Roman" w:eastAsia="Times New Roman" w:hAnsi="Times New Roman" w:cs="Times New Roman"/>
          <w:bCs/>
          <w:sz w:val="28"/>
          <w:szCs w:val="28"/>
          <w:lang w:eastAsia="ru-RU"/>
        </w:rPr>
        <w:t>Интервьюер выбирает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1.2. </w:t>
      </w:r>
      <w:r w:rsidRPr="00E317F9">
        <w:rPr>
          <w:rFonts w:ascii="Times New Roman" w:eastAsia="Times New Roman" w:hAnsi="Times New Roman" w:cs="Times New Roman"/>
          <w:sz w:val="28"/>
          <w:szCs w:val="28"/>
          <w:lang w:eastAsia="ru-RU"/>
        </w:rPr>
        <w:t>Интервьюер записывает дату рождения со слов респондента.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1.3.</w:t>
      </w:r>
      <w:r w:rsidRPr="00E317F9">
        <w:rPr>
          <w:rFonts w:ascii="Times New Roman" w:eastAsia="Times New Roman" w:hAnsi="Times New Roman" w:cs="Times New Roman"/>
          <w:sz w:val="28"/>
          <w:szCs w:val="28"/>
          <w:lang w:eastAsia="ru-RU"/>
        </w:rPr>
        <w:t xml:space="preserve"> Интервьюер указывает только один вариант ответа. Если у опрашиваемого возникнут затруднения при ответе на данный вопрос, </w:t>
      </w:r>
      <w:r w:rsidRPr="00E317F9">
        <w:rPr>
          <w:rFonts w:ascii="Times New Roman" w:eastAsia="Times New Roman" w:hAnsi="Times New Roman" w:cs="Times New Roman"/>
          <w:sz w:val="28"/>
          <w:szCs w:val="28"/>
          <w:lang w:eastAsia="ru-RU"/>
        </w:rPr>
        <w:br/>
        <w:t>то при определении образования исходите из следующего.</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1)</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 xml:space="preserve">Начальное общее (начальное) – записывается </w:t>
      </w:r>
      <w:proofErr w:type="gramStart"/>
      <w:r w:rsidRPr="00E317F9">
        <w:rPr>
          <w:rFonts w:ascii="Times New Roman" w:eastAsia="Times New Roman" w:hAnsi="Times New Roman" w:cs="Times New Roman"/>
          <w:sz w:val="28"/>
          <w:szCs w:val="28"/>
          <w:lang w:eastAsia="ru-RU"/>
        </w:rPr>
        <w:t>окончившим</w:t>
      </w:r>
      <w:proofErr w:type="gramEnd"/>
      <w:r w:rsidRPr="00E317F9">
        <w:rPr>
          <w:rFonts w:ascii="Times New Roman" w:eastAsia="Times New Roman" w:hAnsi="Times New Roman" w:cs="Times New Roman"/>
          <w:sz w:val="28"/>
          <w:szCs w:val="28"/>
          <w:lang w:eastAsia="ru-RU"/>
        </w:rPr>
        <w:t xml:space="preserve"> только начальную общеобразовательную школу. Пояснения: окончили менее 8 классов с 1963 года и позднее; менее 9 классов с 1990 года и позднее.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2)</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 xml:space="preserve">Основное общее (неполное среднее) – записывается </w:t>
      </w:r>
      <w:proofErr w:type="gramStart"/>
      <w:r w:rsidRPr="00E317F9">
        <w:rPr>
          <w:rFonts w:ascii="Times New Roman" w:eastAsia="Times New Roman" w:hAnsi="Times New Roman" w:cs="Times New Roman"/>
          <w:sz w:val="28"/>
          <w:szCs w:val="28"/>
          <w:lang w:eastAsia="ru-RU"/>
        </w:rPr>
        <w:t>получившим</w:t>
      </w:r>
      <w:proofErr w:type="gramEnd"/>
      <w:r w:rsidRPr="00E317F9">
        <w:rPr>
          <w:rFonts w:ascii="Times New Roman" w:eastAsia="Times New Roman" w:hAnsi="Times New Roman" w:cs="Times New Roman"/>
          <w:sz w:val="28"/>
          <w:szCs w:val="28"/>
          <w:lang w:eastAsia="ru-RU"/>
        </w:rPr>
        <w:t xml:space="preserve"> только основное общее образование. Пояснения: окончившие 8 классов </w:t>
      </w:r>
      <w:r w:rsidRPr="00E317F9">
        <w:rPr>
          <w:rFonts w:ascii="Times New Roman" w:eastAsia="Times New Roman" w:hAnsi="Times New Roman" w:cs="Times New Roman"/>
          <w:sz w:val="28"/>
          <w:szCs w:val="28"/>
          <w:lang w:eastAsia="ru-RU"/>
        </w:rPr>
        <w:br/>
        <w:t>с 1972 по 1989 годы, 9 классов с 1990 года и позднее, 10 классов одиннадцатилетней или двенадцатилетней средней школы, 11 классов двенадцатилетней средней школы.</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3)</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 xml:space="preserve">Среднее общее (полное общее) – указывается для лиц, окончивших только среднюю общеобразовательную школу (лицей, гимназию) </w:t>
      </w:r>
      <w:r w:rsidRPr="00E317F9">
        <w:rPr>
          <w:rFonts w:ascii="Times New Roman" w:eastAsia="Times New Roman" w:hAnsi="Times New Roman" w:cs="Times New Roman"/>
          <w:sz w:val="28"/>
          <w:szCs w:val="28"/>
          <w:lang w:eastAsia="ru-RU"/>
        </w:rPr>
        <w:br/>
        <w:t>и получивших аттестат о среднем (полном) общем образовании. Пояснения: также указывается для лиц, поступивших в высшие, средне-специальные</w:t>
      </w:r>
      <w:r w:rsidRPr="00E317F9">
        <w:rPr>
          <w:rFonts w:ascii="Times New Roman" w:eastAsia="Times New Roman" w:hAnsi="Times New Roman" w:cs="Times New Roman"/>
          <w:sz w:val="28"/>
          <w:szCs w:val="28"/>
          <w:lang w:eastAsia="ru-RU"/>
        </w:rPr>
        <w:br/>
        <w:t xml:space="preserve"> или средне-профессиональные учебные заведения, но не закончивших данные заведения.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4)</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Среднее профессиональное – указывается для лиц, окончивших только организации начального профессионального образования (профессиональное училище, профессиональный лицей – центр непрерывного профессионального образования), а также профессиональное техническое училище (ПТУ) или техническое училище.</w:t>
      </w:r>
      <w:proofErr w:type="gramEnd"/>
      <w:r w:rsidRPr="00E317F9">
        <w:rPr>
          <w:rFonts w:ascii="Times New Roman" w:eastAsia="Times New Roman" w:hAnsi="Times New Roman" w:cs="Times New Roman"/>
          <w:sz w:val="28"/>
          <w:szCs w:val="28"/>
          <w:lang w:eastAsia="ru-RU"/>
        </w:rPr>
        <w:t xml:space="preserve"> Сюда же попадают лица, окончившие среднее специальное учебное заведение (техникум, педагогическое, медицинское училище и тому подобное), колледж, дающий среднее профессиональное образование.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5)</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Неполное высшее профессиональное (незаконченное высшее) – записывается лицам, не завершившим обучение по основной образовательной программе высшего профессионального образования, но успешно прошедших промежуточную аттестацию (не менее чем за три года обучения) и получившим диплом о неполном высшем профессиональном образовании.</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Учащимся и учившимся ранее в высших учебных заведениях </w:t>
      </w:r>
      <w:r w:rsidRPr="00E317F9">
        <w:rPr>
          <w:rFonts w:ascii="Times New Roman" w:eastAsia="Times New Roman" w:hAnsi="Times New Roman" w:cs="Times New Roman"/>
          <w:sz w:val="28"/>
          <w:szCs w:val="28"/>
          <w:lang w:eastAsia="ru-RU"/>
        </w:rPr>
        <w:br/>
        <w:t>и прошедшим менее половины срока обучения записывается образование, которое они имели до поступления в высшее учебное заведение.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Если респондент продолжает свое обучение после завершения третьего курса высшего учебного заведения, он не относится к </w:t>
      </w:r>
      <w:proofErr w:type="gramStart"/>
      <w:r w:rsidRPr="00E317F9">
        <w:rPr>
          <w:rFonts w:ascii="Times New Roman" w:eastAsia="Times New Roman" w:hAnsi="Times New Roman" w:cs="Times New Roman"/>
          <w:sz w:val="28"/>
          <w:szCs w:val="28"/>
          <w:lang w:eastAsia="ru-RU"/>
        </w:rPr>
        <w:t>имеющим</w:t>
      </w:r>
      <w:proofErr w:type="gramEnd"/>
      <w:r w:rsidRPr="00E317F9">
        <w:rPr>
          <w:rFonts w:ascii="Times New Roman" w:eastAsia="Times New Roman" w:hAnsi="Times New Roman" w:cs="Times New Roman"/>
          <w:sz w:val="28"/>
          <w:szCs w:val="28"/>
          <w:lang w:eastAsia="ru-RU"/>
        </w:rPr>
        <w:t xml:space="preserve"> неполное высшее профессиональное образование. Если учеба была прекращена </w:t>
      </w:r>
      <w:r w:rsidRPr="00E317F9">
        <w:rPr>
          <w:rFonts w:ascii="Times New Roman" w:eastAsia="Times New Roman" w:hAnsi="Times New Roman" w:cs="Times New Roman"/>
          <w:sz w:val="28"/>
          <w:szCs w:val="28"/>
          <w:lang w:eastAsia="ru-RU"/>
        </w:rPr>
        <w:br/>
        <w:t>и респондент имеет какой-либо документ о прохождении неполного курса обучения в вузе, ему проставляется неполное высшее профессиональное.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6)</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 xml:space="preserve">Высшее профессиональное (высшее) – записывается </w:t>
      </w:r>
      <w:proofErr w:type="gramStart"/>
      <w:r w:rsidRPr="00E317F9">
        <w:rPr>
          <w:rFonts w:ascii="Times New Roman" w:eastAsia="Times New Roman" w:hAnsi="Times New Roman" w:cs="Times New Roman"/>
          <w:sz w:val="28"/>
          <w:szCs w:val="28"/>
          <w:lang w:eastAsia="ru-RU"/>
        </w:rPr>
        <w:t>окончившим</w:t>
      </w:r>
      <w:proofErr w:type="gramEnd"/>
      <w:r w:rsidRPr="00E317F9">
        <w:rPr>
          <w:rFonts w:ascii="Times New Roman" w:eastAsia="Times New Roman" w:hAnsi="Times New Roman" w:cs="Times New Roman"/>
          <w:sz w:val="28"/>
          <w:szCs w:val="28"/>
          <w:lang w:eastAsia="ru-RU"/>
        </w:rPr>
        <w:t xml:space="preserve"> высшее учебное заведение (институт, академию, университет и тому </w:t>
      </w:r>
      <w:r w:rsidRPr="00E317F9">
        <w:rPr>
          <w:rFonts w:ascii="Times New Roman" w:eastAsia="Times New Roman" w:hAnsi="Times New Roman" w:cs="Times New Roman"/>
          <w:sz w:val="28"/>
          <w:szCs w:val="28"/>
          <w:lang w:eastAsia="ru-RU"/>
        </w:rPr>
        <w:lastRenderedPageBreak/>
        <w:t>подобное) и получившим диплом бакалавра, дипломированного специалиста  или магистра.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7)</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Кадры высшей квалификации (послевузовское) – записывается лицам, окончившим обучение в аспирантуре, ординатуре, адъюнктуре, докторантуре образовательной организации высшего профессионального образования или научных организаций (независимо от защиты диссертации).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Для определения уровня образования не имеет значения, где проходило обучение: в государственных или негосударственных, очных, заочных </w:t>
      </w:r>
      <w:r w:rsidRPr="00E317F9">
        <w:rPr>
          <w:rFonts w:ascii="Times New Roman" w:eastAsia="Times New Roman" w:hAnsi="Times New Roman" w:cs="Times New Roman"/>
          <w:sz w:val="28"/>
          <w:szCs w:val="28"/>
          <w:lang w:eastAsia="ru-RU"/>
        </w:rPr>
        <w:br/>
        <w:t xml:space="preserve">или очно-заочных (вечерних) учебных заведениях. Экстернат приравнивается  к окончанию соответствующего учебного заведения.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Тот или иной уровень образования проставляется респонденту, если он имеет документ о его получении.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Учащимся и окончившим образовательные организации, не дающие общего образования (например, ремесленное, отраслевое профессиональное училище (ОПУ), школу фабрично-заводского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и тому подобные), отмечается уровень образования, имевшийся у них до поступления в эти образовательные организации.</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8)</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Не имею образования – указывается тем, кто не посещал школу вообще или окончившим 1, 2 класса и не закончившим обучение в начальной общеобразовательной школе по какой либо причине.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9)</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Отказ от ответа – проставляется, если респондент отказывается назвать свой уровень образования.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1.4.</w:t>
      </w:r>
      <w:r w:rsidRPr="00E317F9">
        <w:rPr>
          <w:rFonts w:ascii="Times New Roman" w:eastAsia="Times New Roman" w:hAnsi="Times New Roman" w:cs="Times New Roman"/>
          <w:sz w:val="28"/>
          <w:szCs w:val="28"/>
          <w:lang w:eastAsia="ru-RU"/>
        </w:rPr>
        <w:t> Интервьюер указывает только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1.5.</w:t>
      </w:r>
      <w:r w:rsidRPr="00E317F9">
        <w:rPr>
          <w:rFonts w:ascii="Times New Roman" w:eastAsia="Times New Roman" w:hAnsi="Times New Roman" w:cs="Times New Roman"/>
          <w:sz w:val="28"/>
          <w:szCs w:val="28"/>
          <w:lang w:eastAsia="ru-RU"/>
        </w:rPr>
        <w:t xml:space="preserve"> Интервьюер указывает только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1)</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 xml:space="preserve">Состою в зарегистрированном браке – указывается тем, у кого брак зарегистрирован в органах ЗАГС;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2)</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 xml:space="preserve">Состою в не зарегистрированном браке – у кого брак юридически не оформлен, то </w:t>
      </w:r>
      <w:proofErr w:type="gramStart"/>
      <w:r w:rsidRPr="00E317F9">
        <w:rPr>
          <w:rFonts w:ascii="Times New Roman" w:eastAsia="Times New Roman" w:hAnsi="Times New Roman" w:cs="Times New Roman"/>
          <w:sz w:val="28"/>
          <w:szCs w:val="28"/>
          <w:lang w:eastAsia="ru-RU"/>
        </w:rPr>
        <w:t>есть</w:t>
      </w:r>
      <w:proofErr w:type="gramEnd"/>
      <w:r w:rsidRPr="00E317F9">
        <w:rPr>
          <w:rFonts w:ascii="Times New Roman" w:eastAsia="Times New Roman" w:hAnsi="Times New Roman" w:cs="Times New Roman"/>
          <w:sz w:val="28"/>
          <w:szCs w:val="28"/>
          <w:lang w:eastAsia="ru-RU"/>
        </w:rPr>
        <w:t xml:space="preserve"> не зарегистрирован в органах ЗАГС;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3)</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 xml:space="preserve">Вдовец/вдова – ранее состоявшим в браке, который прекратился </w:t>
      </w:r>
      <w:r w:rsidRPr="00E317F9">
        <w:rPr>
          <w:rFonts w:ascii="Times New Roman" w:eastAsia="Times New Roman" w:hAnsi="Times New Roman" w:cs="Times New Roman"/>
          <w:sz w:val="28"/>
          <w:szCs w:val="28"/>
          <w:lang w:eastAsia="ru-RU"/>
        </w:rPr>
        <w:br/>
        <w:t>в связи со смертью супруг</w:t>
      </w:r>
      <w:proofErr w:type="gramStart"/>
      <w:r w:rsidRPr="00E317F9">
        <w:rPr>
          <w:rFonts w:ascii="Times New Roman" w:eastAsia="Times New Roman" w:hAnsi="Times New Roman" w:cs="Times New Roman"/>
          <w:sz w:val="28"/>
          <w:szCs w:val="28"/>
          <w:lang w:eastAsia="ru-RU"/>
        </w:rPr>
        <w:t>а(</w:t>
      </w:r>
      <w:proofErr w:type="gramEnd"/>
      <w:r w:rsidRPr="00E317F9">
        <w:rPr>
          <w:rFonts w:ascii="Times New Roman" w:eastAsia="Times New Roman" w:hAnsi="Times New Roman" w:cs="Times New Roman"/>
          <w:sz w:val="28"/>
          <w:szCs w:val="28"/>
          <w:lang w:eastAsia="ru-RU"/>
        </w:rPr>
        <w:t xml:space="preserve">и), и не вступившим в новый брак (зарегистрированный или незарегистрированный);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Разведе</w:t>
      </w:r>
      <w:proofErr w:type="gramStart"/>
      <w:r w:rsidRPr="00E317F9">
        <w:rPr>
          <w:rFonts w:ascii="Times New Roman" w:eastAsia="Times New Roman" w:hAnsi="Times New Roman" w:cs="Times New Roman"/>
          <w:sz w:val="28"/>
          <w:szCs w:val="28"/>
          <w:lang w:eastAsia="ru-RU"/>
        </w:rPr>
        <w:t>н(</w:t>
      </w:r>
      <w:proofErr w:type="gramEnd"/>
      <w:r w:rsidRPr="00E317F9">
        <w:rPr>
          <w:rFonts w:ascii="Times New Roman" w:eastAsia="Times New Roman" w:hAnsi="Times New Roman" w:cs="Times New Roman"/>
          <w:sz w:val="28"/>
          <w:szCs w:val="28"/>
          <w:lang w:eastAsia="ru-RU"/>
        </w:rPr>
        <w:t xml:space="preserve">а) – ранее состоявшим в зарегистрированном браке, который в настоящее время расторгнут, при этом развод юридически оформлен;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5)</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Разошелс</w:t>
      </w:r>
      <w:proofErr w:type="gramStart"/>
      <w:r w:rsidRPr="00E317F9">
        <w:rPr>
          <w:rFonts w:ascii="Times New Roman" w:eastAsia="Times New Roman" w:hAnsi="Times New Roman" w:cs="Times New Roman"/>
          <w:sz w:val="28"/>
          <w:szCs w:val="28"/>
          <w:lang w:eastAsia="ru-RU"/>
        </w:rPr>
        <w:t>я(</w:t>
      </w:r>
      <w:proofErr w:type="gramEnd"/>
      <w:r w:rsidRPr="00E317F9">
        <w:rPr>
          <w:rFonts w:ascii="Times New Roman" w:eastAsia="Times New Roman" w:hAnsi="Times New Roman" w:cs="Times New Roman"/>
          <w:sz w:val="28"/>
          <w:szCs w:val="28"/>
          <w:lang w:eastAsia="ru-RU"/>
        </w:rPr>
        <w:t>ась) – ранее состоявшим в зарегистрированном браке,</w:t>
      </w:r>
      <w:r w:rsidRPr="00E317F9">
        <w:rPr>
          <w:rFonts w:ascii="Times New Roman" w:eastAsia="Times New Roman" w:hAnsi="Times New Roman" w:cs="Times New Roman"/>
          <w:sz w:val="28"/>
          <w:szCs w:val="28"/>
          <w:lang w:eastAsia="ru-RU"/>
        </w:rPr>
        <w:br/>
        <w:t xml:space="preserve"> а в настоящее время в браке не состоящим без оформления развода органами ЗАГС, а также лицам, ранее состоявшим в незарегистрированном браке, </w:t>
      </w:r>
      <w:r w:rsidRPr="00E317F9">
        <w:rPr>
          <w:rFonts w:ascii="Times New Roman" w:eastAsia="Times New Roman" w:hAnsi="Times New Roman" w:cs="Times New Roman"/>
          <w:sz w:val="28"/>
          <w:szCs w:val="28"/>
          <w:lang w:eastAsia="ru-RU"/>
        </w:rPr>
        <w:br/>
        <w:t>а в настоящее время разошедшимся.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Никогда не состоя</w:t>
      </w:r>
      <w:proofErr w:type="gramStart"/>
      <w:r w:rsidRPr="00E317F9">
        <w:rPr>
          <w:rFonts w:ascii="Times New Roman" w:eastAsia="Times New Roman" w:hAnsi="Times New Roman" w:cs="Times New Roman"/>
          <w:sz w:val="28"/>
          <w:szCs w:val="28"/>
          <w:lang w:eastAsia="ru-RU"/>
        </w:rPr>
        <w:t>л(</w:t>
      </w:r>
      <w:proofErr w:type="gramEnd"/>
      <w:r w:rsidRPr="00E317F9">
        <w:rPr>
          <w:rFonts w:ascii="Times New Roman" w:eastAsia="Times New Roman" w:hAnsi="Times New Roman" w:cs="Times New Roman"/>
          <w:sz w:val="28"/>
          <w:szCs w:val="28"/>
          <w:lang w:eastAsia="ru-RU"/>
        </w:rPr>
        <w:t>а) в браке – никогда не состоявшим в браке, как зарегистрированном, так и незарегистрированном.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1.6. </w:t>
      </w:r>
      <w:r w:rsidRPr="00E317F9">
        <w:rPr>
          <w:rFonts w:ascii="Times New Roman" w:eastAsia="Times New Roman" w:hAnsi="Times New Roman" w:cs="Times New Roman"/>
          <w:sz w:val="28"/>
          <w:szCs w:val="28"/>
          <w:lang w:eastAsia="ru-RU"/>
        </w:rPr>
        <w:t>Интервьюер указывает только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ВОПРОСЫ 1.7</w:t>
      </w:r>
      <w:r w:rsidRPr="00E317F9">
        <w:rPr>
          <w:rFonts w:ascii="Times New Roman" w:eastAsia="Times New Roman" w:hAnsi="Times New Roman" w:cs="Times New Roman"/>
          <w:sz w:val="28"/>
          <w:szCs w:val="28"/>
          <w:lang w:eastAsia="ru-RU"/>
        </w:rPr>
        <w:t>–</w:t>
      </w:r>
      <w:r w:rsidRPr="00E317F9">
        <w:rPr>
          <w:rFonts w:ascii="Times New Roman" w:eastAsia="Times New Roman" w:hAnsi="Times New Roman" w:cs="Times New Roman"/>
          <w:b/>
          <w:sz w:val="28"/>
          <w:szCs w:val="28"/>
          <w:lang w:eastAsia="ru-RU"/>
        </w:rPr>
        <w:t>1</w:t>
      </w:r>
      <w:r w:rsidRPr="00E317F9">
        <w:rPr>
          <w:rFonts w:ascii="Times New Roman" w:eastAsia="Times New Roman" w:hAnsi="Times New Roman" w:cs="Times New Roman"/>
          <w:sz w:val="28"/>
          <w:szCs w:val="28"/>
          <w:lang w:eastAsia="ru-RU"/>
        </w:rPr>
        <w:t>.</w:t>
      </w:r>
      <w:r w:rsidRPr="00E317F9">
        <w:rPr>
          <w:rFonts w:ascii="Times New Roman" w:eastAsia="Times New Roman" w:hAnsi="Times New Roman" w:cs="Times New Roman"/>
          <w:b/>
          <w:sz w:val="28"/>
          <w:szCs w:val="28"/>
          <w:lang w:eastAsia="ru-RU"/>
        </w:rPr>
        <w:t>8.</w:t>
      </w:r>
      <w:r w:rsidRPr="00E317F9">
        <w:rPr>
          <w:rFonts w:ascii="Times New Roman" w:eastAsia="Times New Roman" w:hAnsi="Times New Roman" w:cs="Times New Roman"/>
          <w:sz w:val="28"/>
          <w:szCs w:val="28"/>
          <w:lang w:eastAsia="ru-RU"/>
        </w:rPr>
        <w:t xml:space="preserve"> Задаются тем, кто в вопросе 6 ответил, что его основной вид занятости – неоплачиваемый труд или безработный, способный работать (в вопросе 6 выбран вариант ответа 5, 6). В этих вопросах укажите только один вариант ответа.</w:t>
      </w: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2. СОСТОЯНИЕ ЗДОРОВЬЯ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2.1.</w:t>
      </w:r>
      <w:r w:rsidRPr="00E317F9">
        <w:rPr>
          <w:rFonts w:ascii="Times New Roman" w:eastAsia="Times New Roman" w:hAnsi="Times New Roman" w:cs="Times New Roman"/>
          <w:sz w:val="28"/>
          <w:szCs w:val="28"/>
          <w:lang w:eastAsia="ru-RU"/>
        </w:rPr>
        <w:t xml:space="preserve"> Интервьюер указывает только один вариант ответа.</w:t>
      </w:r>
    </w:p>
    <w:p w:rsidR="00E317F9" w:rsidRPr="00E317F9" w:rsidRDefault="00E317F9" w:rsidP="00E317F9">
      <w:pPr>
        <w:spacing w:after="0" w:line="360" w:lineRule="auto"/>
        <w:ind w:firstLine="709"/>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2.2.</w:t>
      </w:r>
      <w:r w:rsidRPr="00E317F9">
        <w:rPr>
          <w:rFonts w:ascii="Times New Roman" w:eastAsia="Times New Roman" w:hAnsi="Times New Roman" w:cs="Times New Roman"/>
          <w:sz w:val="28"/>
          <w:szCs w:val="28"/>
          <w:lang w:eastAsia="ru-RU"/>
        </w:rPr>
        <w:t> Интервьюер указывает только один вариант ответа.</w:t>
      </w:r>
    </w:p>
    <w:p w:rsidR="00E317F9" w:rsidRPr="00E317F9" w:rsidRDefault="00E317F9" w:rsidP="00E317F9">
      <w:pPr>
        <w:spacing w:after="0" w:line="360" w:lineRule="auto"/>
        <w:ind w:firstLine="709"/>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2.3.</w:t>
      </w:r>
      <w:r w:rsidRPr="00E317F9">
        <w:rPr>
          <w:rFonts w:ascii="Times New Roman" w:eastAsia="Times New Roman" w:hAnsi="Times New Roman" w:cs="Times New Roman"/>
          <w:sz w:val="28"/>
          <w:szCs w:val="28"/>
          <w:lang w:eastAsia="ru-RU"/>
        </w:rPr>
        <w:t> Интервьюер указывает только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2.4.</w:t>
      </w:r>
      <w:r w:rsidRPr="00E317F9">
        <w:rPr>
          <w:rFonts w:ascii="Times New Roman" w:eastAsia="Times New Roman" w:hAnsi="Times New Roman" w:cs="Times New Roman"/>
          <w:sz w:val="28"/>
          <w:szCs w:val="28"/>
          <w:lang w:eastAsia="ru-RU"/>
        </w:rPr>
        <w:t xml:space="preserve"> Интервьюер указывает только один вариант ответа. Если у опрашиваемого возникнет вопрос, что такое диспансеризация, следует пояснить: диспансеризация – это ежегодный медицинский осмотр </w:t>
      </w:r>
      <w:r w:rsidRPr="00E317F9">
        <w:rPr>
          <w:rFonts w:ascii="Times New Roman" w:eastAsia="Times New Roman" w:hAnsi="Times New Roman" w:cs="Times New Roman"/>
          <w:sz w:val="28"/>
          <w:szCs w:val="28"/>
          <w:lang w:eastAsia="ru-RU"/>
        </w:rPr>
        <w:br/>
        <w:t xml:space="preserve">с проведением лабораторно-инструментальных исследований (клинические анализы крови и мочи, флюорография, электрокардиограмма и так далее) </w:t>
      </w:r>
      <w:r w:rsidRPr="00E317F9">
        <w:rPr>
          <w:rFonts w:ascii="Times New Roman" w:eastAsia="Times New Roman" w:hAnsi="Times New Roman" w:cs="Times New Roman"/>
          <w:sz w:val="28"/>
          <w:szCs w:val="28"/>
          <w:lang w:eastAsia="ru-RU"/>
        </w:rPr>
        <w:br/>
        <w:t>и посещением различных специалистов: терапевта, окулиста, гинеколога для женщин и уролога для мужчин.</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2.5.</w:t>
      </w:r>
      <w:r w:rsidRPr="00E317F9">
        <w:rPr>
          <w:rFonts w:ascii="Times New Roman" w:eastAsia="Times New Roman" w:hAnsi="Times New Roman" w:cs="Times New Roman"/>
          <w:sz w:val="28"/>
          <w:szCs w:val="28"/>
          <w:lang w:eastAsia="ru-RU"/>
        </w:rPr>
        <w:t> По каждой строке следует выбрать только один вариант.</w:t>
      </w:r>
    </w:p>
    <w:p w:rsidR="00E317F9" w:rsidRPr="00E317F9" w:rsidRDefault="00E317F9" w:rsidP="00E317F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 xml:space="preserve">Интервьюер указывает несколько вариантов ответа, в зависимости </w:t>
      </w:r>
      <w:r w:rsidRPr="00E317F9">
        <w:rPr>
          <w:rFonts w:ascii="Times New Roman" w:eastAsia="Times New Roman" w:hAnsi="Times New Roman" w:cs="Times New Roman"/>
          <w:sz w:val="28"/>
          <w:szCs w:val="28"/>
          <w:lang w:eastAsia="ru-RU"/>
        </w:rPr>
        <w:br/>
        <w:t>от количества имеющихся у опрашиваемого  заболеваний.</w:t>
      </w:r>
      <w:proofErr w:type="gramEnd"/>
      <w:r w:rsidRPr="00E317F9">
        <w:rPr>
          <w:rFonts w:ascii="Times New Roman" w:eastAsia="Times New Roman" w:hAnsi="Times New Roman" w:cs="Times New Roman"/>
          <w:sz w:val="28"/>
          <w:szCs w:val="28"/>
          <w:lang w:eastAsia="ru-RU"/>
        </w:rPr>
        <w:t xml:space="preserve"> Если </w:t>
      </w:r>
      <w:r w:rsidRPr="00E317F9">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lastRenderedPageBreak/>
        <w:t xml:space="preserve">у опрашиваемого возникнут затруднения с тем, что означают названия перечисленных заболеваний, то следует дать следующие пояснения. Ишемическая болезнь сердца (сокращенно ИБС) имеет несколько форм: стенокардия, инфаркт миокарда, сердечная недостаточность. Артериальная гипертония (гипертоническая болезнь) – хроническое заболевание, характеризующееся повышением артериального давления. Хронический бронхит – хроническое воспаление бронхов. </w:t>
      </w:r>
      <w:proofErr w:type="spellStart"/>
      <w:r w:rsidRPr="00E317F9">
        <w:rPr>
          <w:rFonts w:ascii="Times New Roman" w:eastAsia="Times New Roman" w:hAnsi="Times New Roman" w:cs="Times New Roman"/>
          <w:sz w:val="28"/>
          <w:szCs w:val="28"/>
          <w:lang w:eastAsia="ru-RU"/>
        </w:rPr>
        <w:t>Желчекаменная</w:t>
      </w:r>
      <w:proofErr w:type="spellEnd"/>
      <w:r w:rsidRPr="00E317F9">
        <w:rPr>
          <w:rFonts w:ascii="Times New Roman" w:eastAsia="Times New Roman" w:hAnsi="Times New Roman" w:cs="Times New Roman"/>
          <w:sz w:val="28"/>
          <w:szCs w:val="28"/>
          <w:lang w:eastAsia="ru-RU"/>
        </w:rPr>
        <w:t xml:space="preserve"> болезнь, холецистит – отложение камней в желчном пузыре, воспаление желчного пузыря. Болезни щитовидной железы – гормональные нарушения, связанные с повышенной или пониженной функцией щитовидной железы. Ревматоидный артрит, </w:t>
      </w:r>
      <w:proofErr w:type="spellStart"/>
      <w:r w:rsidRPr="00E317F9">
        <w:rPr>
          <w:rFonts w:ascii="Times New Roman" w:eastAsia="Times New Roman" w:hAnsi="Times New Roman" w:cs="Times New Roman"/>
          <w:sz w:val="28"/>
          <w:szCs w:val="28"/>
          <w:lang w:eastAsia="ru-RU"/>
        </w:rPr>
        <w:t>артропатии</w:t>
      </w:r>
      <w:proofErr w:type="spellEnd"/>
      <w:r w:rsidRPr="00E317F9">
        <w:rPr>
          <w:rFonts w:ascii="Times New Roman" w:eastAsia="Times New Roman" w:hAnsi="Times New Roman" w:cs="Times New Roman"/>
          <w:sz w:val="28"/>
          <w:szCs w:val="28"/>
          <w:lang w:eastAsia="ru-RU"/>
        </w:rPr>
        <w:t xml:space="preserve"> (артриты, артрозы) – воспалительные или дистрофические поражения одного или нескольких суставов. Остеохондроз – хроническое заболевание позвоночника, сопровождающееся поражением межпозвонковых дисков и хрящей.</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2.6.</w:t>
      </w:r>
      <w:r w:rsidRPr="00E317F9">
        <w:rPr>
          <w:rFonts w:ascii="Times New Roman" w:eastAsia="Times New Roman" w:hAnsi="Times New Roman" w:cs="Times New Roman"/>
          <w:sz w:val="28"/>
          <w:szCs w:val="28"/>
          <w:lang w:eastAsia="ru-RU"/>
        </w:rPr>
        <w:t> Можно указать несколько вариантов ответа. Если ответ «другое», следует уточнить и записать.</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2.7.</w:t>
      </w:r>
      <w:r w:rsidRPr="00E317F9">
        <w:rPr>
          <w:rFonts w:ascii="Times New Roman" w:eastAsia="Times New Roman" w:hAnsi="Times New Roman" w:cs="Times New Roman"/>
          <w:sz w:val="28"/>
          <w:szCs w:val="28"/>
          <w:lang w:eastAsia="ru-RU"/>
        </w:rPr>
        <w:t xml:space="preserve"> Интервьюер в этом вопросе может указать несколько вариантов. Следует отметить те медицинские  организации, в которые обращался </w:t>
      </w:r>
      <w:proofErr w:type="gramStart"/>
      <w:r w:rsidRPr="00E317F9">
        <w:rPr>
          <w:rFonts w:ascii="Times New Roman" w:eastAsia="Times New Roman" w:hAnsi="Times New Roman" w:cs="Times New Roman"/>
          <w:sz w:val="28"/>
          <w:szCs w:val="28"/>
          <w:lang w:eastAsia="ru-RU"/>
        </w:rPr>
        <w:t>опрашиваемый</w:t>
      </w:r>
      <w:proofErr w:type="gramEnd"/>
      <w:r w:rsidRPr="00E317F9">
        <w:rPr>
          <w:rFonts w:ascii="Times New Roman" w:eastAsia="Times New Roman" w:hAnsi="Times New Roman" w:cs="Times New Roman"/>
          <w:sz w:val="28"/>
          <w:szCs w:val="28"/>
          <w:lang w:eastAsia="ru-RU"/>
        </w:rPr>
        <w:t>. К государственной системе здравоохранения относятся городские и районные поликлиники, государственные больницы, медицинские институты, государственные медицинские центры. К частной системе здравоохранения относятся негосударственные учреждения здравоохранения, негосударственные поликлиники, медицинские центры.</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2.8.</w:t>
      </w:r>
      <w:r w:rsidRPr="00E317F9">
        <w:rPr>
          <w:rFonts w:ascii="Times New Roman" w:eastAsia="Times New Roman" w:hAnsi="Times New Roman" w:cs="Times New Roman"/>
          <w:sz w:val="28"/>
          <w:szCs w:val="28"/>
          <w:lang w:eastAsia="ru-RU"/>
        </w:rPr>
        <w:t xml:space="preserve"> Интервьюер в этом вопросе должен указать ответ </w:t>
      </w:r>
      <w:r w:rsidRPr="00E317F9">
        <w:rPr>
          <w:rFonts w:ascii="Times New Roman" w:eastAsia="Times New Roman" w:hAnsi="Times New Roman" w:cs="Times New Roman"/>
          <w:sz w:val="28"/>
          <w:szCs w:val="28"/>
          <w:lang w:eastAsia="ru-RU"/>
        </w:rPr>
        <w:br/>
        <w:t xml:space="preserve">по каждой строке. Отвечают те, кто обращался в соответствующие медицинские организации.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2.9.</w:t>
      </w:r>
      <w:r w:rsidRPr="00E317F9">
        <w:rPr>
          <w:rFonts w:ascii="Times New Roman" w:eastAsia="Times New Roman" w:hAnsi="Times New Roman" w:cs="Times New Roman"/>
          <w:sz w:val="28"/>
          <w:szCs w:val="28"/>
          <w:lang w:eastAsia="ru-RU"/>
        </w:rPr>
        <w:t xml:space="preserve"> Интервьюер в этом вопросе может указать несколько вариантов ответа. Отвечают те, кто обращался в соответствующие медицинские  организации.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ВОПРОС 2.10.</w:t>
      </w:r>
      <w:r w:rsidRPr="00E317F9">
        <w:rPr>
          <w:rFonts w:ascii="Times New Roman" w:eastAsia="Times New Roman" w:hAnsi="Times New Roman" w:cs="Times New Roman"/>
          <w:sz w:val="28"/>
          <w:szCs w:val="28"/>
          <w:lang w:eastAsia="ru-RU"/>
        </w:rPr>
        <w:t xml:space="preserve"> Интервьюер в этом вопросе указывает только один вариант ответа. Отвечают те, кто обращался в соответствующие медицинские  организации.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2.11.</w:t>
      </w:r>
      <w:r w:rsidRPr="00E317F9">
        <w:rPr>
          <w:rFonts w:ascii="Times New Roman" w:eastAsia="Times New Roman" w:hAnsi="Times New Roman" w:cs="Times New Roman"/>
          <w:sz w:val="28"/>
          <w:szCs w:val="28"/>
          <w:lang w:eastAsia="ru-RU"/>
        </w:rPr>
        <w:t xml:space="preserve"> Интервьюер в этом вопросе указывает только один вариант ответа по каждой строке. Отмечается только одна цифра. </w:t>
      </w:r>
      <w:r w:rsidRPr="00E317F9">
        <w:rPr>
          <w:rFonts w:ascii="Times New Roman" w:eastAsia="Times New Roman" w:hAnsi="Times New Roman" w:cs="Times New Roman"/>
          <w:sz w:val="28"/>
          <w:szCs w:val="28"/>
          <w:lang w:eastAsia="ru-RU"/>
        </w:rPr>
        <w:br/>
        <w:t>Не допускается отмечать, например, одновременно 1 и 2 или 4 и 5. В случае затруднения с определением значения баллов 2–4 следует пояснить, что 2 означает «скорее не важно», 3 – «в чем-то важно, а в чем-то нет», 4 – «скорее важно, чем нет».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2.12.</w:t>
      </w:r>
      <w:r w:rsidRPr="00E317F9">
        <w:rPr>
          <w:rFonts w:ascii="Times New Roman" w:eastAsia="Times New Roman" w:hAnsi="Times New Roman" w:cs="Times New Roman"/>
          <w:sz w:val="28"/>
          <w:szCs w:val="28"/>
          <w:lang w:eastAsia="ru-RU"/>
        </w:rPr>
        <w:t xml:space="preserve"> Интервьюер в этом вопросе указывает только один вариант ответа по каждой строке. Отмечается только одна цифра. </w:t>
      </w:r>
      <w:r w:rsidRPr="00E317F9">
        <w:rPr>
          <w:rFonts w:ascii="Times New Roman" w:eastAsia="Times New Roman" w:hAnsi="Times New Roman" w:cs="Times New Roman"/>
          <w:sz w:val="28"/>
          <w:szCs w:val="28"/>
          <w:lang w:eastAsia="ru-RU"/>
        </w:rPr>
        <w:br/>
        <w:t>Не допускается отмечать, например, одновременно 1 и 2 или 4 и 5. В случае затруднения с определением значения баллов 2–4 следует пояснить, что 2 означает «скорее не важно», 3 – «в чем-то важно, а в чем-то нет», 4 – «скорее важно, чем нет».</w:t>
      </w:r>
    </w:p>
    <w:p w:rsidR="00E317F9" w:rsidRPr="00E317F9" w:rsidRDefault="00E317F9" w:rsidP="00E317F9">
      <w:pPr>
        <w:spacing w:after="0" w:line="24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3. ЖИЗНЕДЕЯТЕЛЬНОСТЬ ВЗРОСЛОГО ЧЕЛОВЕКА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3.1.</w:t>
      </w:r>
      <w:r w:rsidRPr="00E317F9">
        <w:rPr>
          <w:rFonts w:ascii="Times New Roman" w:eastAsia="Times New Roman" w:hAnsi="Times New Roman" w:cs="Times New Roman"/>
          <w:sz w:val="28"/>
          <w:szCs w:val="28"/>
          <w:lang w:eastAsia="ru-RU"/>
        </w:rPr>
        <w:t xml:space="preserve"> Интервьюер указывает только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3.2.</w:t>
      </w:r>
      <w:r w:rsidRPr="00E317F9">
        <w:rPr>
          <w:rFonts w:ascii="Times New Roman" w:eastAsia="Times New Roman" w:hAnsi="Times New Roman" w:cs="Times New Roman"/>
          <w:sz w:val="28"/>
          <w:szCs w:val="28"/>
          <w:lang w:eastAsia="ru-RU"/>
        </w:rPr>
        <w:t xml:space="preserve"> Интервьюер указывает только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3.3.</w:t>
      </w:r>
      <w:r w:rsidRPr="00E317F9">
        <w:rPr>
          <w:rFonts w:ascii="Times New Roman" w:eastAsia="Times New Roman" w:hAnsi="Times New Roman" w:cs="Times New Roman"/>
          <w:sz w:val="28"/>
          <w:szCs w:val="28"/>
          <w:lang w:eastAsia="ru-RU"/>
        </w:rPr>
        <w:t> Интервьюер указывает только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3.4.</w:t>
      </w:r>
      <w:r w:rsidRPr="00E317F9">
        <w:rPr>
          <w:rFonts w:ascii="Times New Roman" w:eastAsia="Times New Roman" w:hAnsi="Times New Roman" w:cs="Times New Roman"/>
          <w:sz w:val="28"/>
          <w:szCs w:val="28"/>
          <w:lang w:eastAsia="ru-RU"/>
        </w:rPr>
        <w:t> Интервьюер указывает только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ВОПРОСЫ 3.5.1 – 3.5.5.</w:t>
      </w:r>
      <w:r w:rsidRPr="00E317F9">
        <w:rPr>
          <w:rFonts w:ascii="Times New Roman" w:eastAsia="Times New Roman" w:hAnsi="Times New Roman" w:cs="Times New Roman"/>
          <w:sz w:val="28"/>
          <w:szCs w:val="28"/>
          <w:lang w:eastAsia="ru-RU"/>
        </w:rPr>
        <w:t> Интервьюер указывает только один вариант ответа в каждой строке. Данные вопросы задаются респондентам в возрасте 55 лет и более.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3.5.6.</w:t>
      </w:r>
      <w:r w:rsidRPr="00E317F9">
        <w:rPr>
          <w:rFonts w:ascii="Times New Roman" w:eastAsia="Times New Roman" w:hAnsi="Times New Roman" w:cs="Times New Roman"/>
          <w:sz w:val="28"/>
          <w:szCs w:val="28"/>
          <w:lang w:eastAsia="ru-RU"/>
        </w:rPr>
        <w:t> Интервьюер указывает цифру от 0 до 100. В случае затруднения с определением баллов, следует пояснить, что 0 означает «наихудшее состояние, которое можно себе представить», 100 – «наилучшее состояние, которое можно себе представить».</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3.6.</w:t>
      </w:r>
      <w:r w:rsidRPr="00E317F9">
        <w:rPr>
          <w:rFonts w:ascii="Times New Roman" w:eastAsia="Times New Roman" w:hAnsi="Times New Roman" w:cs="Times New Roman"/>
          <w:sz w:val="28"/>
          <w:szCs w:val="28"/>
          <w:lang w:eastAsia="ru-RU"/>
        </w:rPr>
        <w:t xml:space="preserve"> Интервьюер указывает только один вариант ответа </w:t>
      </w:r>
      <w:r w:rsidRPr="00E317F9">
        <w:rPr>
          <w:rFonts w:ascii="Times New Roman" w:eastAsia="Times New Roman" w:hAnsi="Times New Roman" w:cs="Times New Roman"/>
          <w:sz w:val="28"/>
          <w:szCs w:val="28"/>
          <w:lang w:eastAsia="ru-RU"/>
        </w:rPr>
        <w:br/>
        <w:t>в вопросах 3.6.1, 3.6.2, 3.6.3, 3.6.4, 3.6.5. Вопросы направлены на получение информации о возможных затруднениях в повседневной жизни.</w:t>
      </w:r>
    </w:p>
    <w:p w:rsidR="00E317F9" w:rsidRPr="00E317F9" w:rsidRDefault="00E317F9" w:rsidP="00E317F9">
      <w:pPr>
        <w:spacing w:after="0" w:line="24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lastRenderedPageBreak/>
        <w:t>РАЗДЕЛ 4. ПИТАНИЕ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4.1. </w:t>
      </w:r>
      <w:r w:rsidRPr="00E317F9">
        <w:rPr>
          <w:rFonts w:ascii="Times New Roman" w:eastAsia="Times New Roman" w:hAnsi="Times New Roman" w:cs="Times New Roman"/>
          <w:sz w:val="28"/>
          <w:szCs w:val="28"/>
          <w:lang w:eastAsia="ru-RU"/>
        </w:rPr>
        <w:t>Интервьюер указывает один вариант ответа. Выясняется, имеет ли респондент представление о рациональном режиме и суточном питании.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4.2.</w:t>
      </w:r>
      <w:r w:rsidRPr="00E317F9">
        <w:rPr>
          <w:rFonts w:ascii="Times New Roman" w:eastAsia="Times New Roman" w:hAnsi="Times New Roman" w:cs="Times New Roman"/>
          <w:sz w:val="28"/>
          <w:szCs w:val="28"/>
          <w:lang w:eastAsia="ru-RU"/>
        </w:rPr>
        <w:t> Интервьюер указывает число от 0 до 7.</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4.3.</w:t>
      </w:r>
      <w:r w:rsidRPr="00E317F9">
        <w:rPr>
          <w:rFonts w:ascii="Times New Roman" w:eastAsia="Times New Roman" w:hAnsi="Times New Roman" w:cs="Times New Roman"/>
          <w:sz w:val="28"/>
          <w:szCs w:val="28"/>
          <w:lang w:eastAsia="ru-RU"/>
        </w:rPr>
        <w:t> Интервьюер заполняет в граммах. Уточняется потребление стандартной порции фруктов и ягод. Порцией считаются целое яблоко, банан, апельсин или любой другой фрукт в количестве 80 грамм или 80 грамм порезанных, приготовленных, консервированных фруктов.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4.4.</w:t>
      </w:r>
      <w:r w:rsidRPr="00E317F9">
        <w:rPr>
          <w:rFonts w:ascii="Times New Roman" w:eastAsia="Times New Roman" w:hAnsi="Times New Roman" w:cs="Times New Roman"/>
          <w:sz w:val="28"/>
          <w:szCs w:val="28"/>
          <w:lang w:eastAsia="ru-RU"/>
        </w:rPr>
        <w:t> Интервьюер указывает число от 0 до 7.</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4.5.</w:t>
      </w:r>
      <w:r w:rsidRPr="00E317F9">
        <w:rPr>
          <w:rFonts w:ascii="Times New Roman" w:eastAsia="Times New Roman" w:hAnsi="Times New Roman" w:cs="Times New Roman"/>
          <w:sz w:val="28"/>
          <w:szCs w:val="28"/>
          <w:lang w:eastAsia="ru-RU"/>
        </w:rPr>
        <w:t> Интервьюер заполняет в граммах. Уточняется потребление стандартной порции фруктов и ягод. Порцией считаются овощи в сыром виде или приготовленные, например, помидоры, морковь, тыква, кукуруза, свежая фасоль, лук и так далее в количестве 80 грамм или 80 грамм сырых, зеленых листовых овощей, например, шпината, салата и так далее.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4.6.</w:t>
      </w:r>
      <w:r w:rsidRPr="00E317F9">
        <w:rPr>
          <w:rFonts w:ascii="Times New Roman" w:eastAsia="Times New Roman" w:hAnsi="Times New Roman" w:cs="Times New Roman"/>
          <w:sz w:val="28"/>
          <w:szCs w:val="28"/>
          <w:lang w:eastAsia="ru-RU"/>
        </w:rPr>
        <w:t> Интервьюер указывает один вариант ответа. Данный вопрос уточняет частоту добавления соли или соленых продуктов в готовую пищу непосредственно перед едой.</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4.7.</w:t>
      </w:r>
      <w:r w:rsidRPr="00E317F9">
        <w:rPr>
          <w:rFonts w:ascii="Times New Roman" w:eastAsia="Times New Roman" w:hAnsi="Times New Roman" w:cs="Times New Roman"/>
          <w:sz w:val="28"/>
          <w:szCs w:val="28"/>
          <w:lang w:eastAsia="ru-RU"/>
        </w:rPr>
        <w:t xml:space="preserve"> Интервьюер указывает один вариант ответа. Данный вопрос уточняет частоту употребления соленых продуктов в готовой пище непосредственно перед едой. </w:t>
      </w:r>
      <w:proofErr w:type="gramStart"/>
      <w:r w:rsidRPr="00E317F9">
        <w:rPr>
          <w:rFonts w:ascii="Times New Roman" w:eastAsia="Times New Roman" w:hAnsi="Times New Roman" w:cs="Times New Roman"/>
          <w:sz w:val="28"/>
          <w:szCs w:val="28"/>
          <w:lang w:eastAsia="ru-RU"/>
        </w:rPr>
        <w:t>Такими продуктами считаются упакованные соленые закуски (сухарики, орехи, вяленая рыба и другое), а также консервированная пища, соленые блюда в ресторанах быстрого питания, сыр в рассоле, бекон и колбасы, сало, сельдь, рыба копченая, соленая, сушеная.</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4.8.</w:t>
      </w:r>
      <w:r w:rsidRPr="00E317F9">
        <w:rPr>
          <w:rFonts w:ascii="Times New Roman" w:eastAsia="Times New Roman" w:hAnsi="Times New Roman" w:cs="Times New Roman"/>
          <w:sz w:val="28"/>
          <w:szCs w:val="28"/>
          <w:lang w:eastAsia="ru-RU"/>
        </w:rPr>
        <w:t> Интервьюер указывает один вариант ответа. Данный вопрос уточняет использование йодированной соли при приготовлении пищи или добавление ее в готовую пищу.</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4.9.</w:t>
      </w:r>
      <w:r w:rsidRPr="00E317F9">
        <w:rPr>
          <w:rFonts w:ascii="Times New Roman" w:eastAsia="Times New Roman" w:hAnsi="Times New Roman" w:cs="Times New Roman"/>
          <w:sz w:val="28"/>
          <w:szCs w:val="28"/>
          <w:lang w:eastAsia="ru-RU"/>
        </w:rPr>
        <w:t> Интервьюер указывает число от 0 до 7.</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4.10.</w:t>
      </w:r>
      <w:r w:rsidRPr="00E317F9">
        <w:rPr>
          <w:rFonts w:ascii="Times New Roman" w:eastAsia="Times New Roman" w:hAnsi="Times New Roman" w:cs="Times New Roman"/>
          <w:sz w:val="28"/>
          <w:szCs w:val="28"/>
          <w:lang w:eastAsia="ru-RU"/>
        </w:rPr>
        <w:t xml:space="preserve"> Интервьюер заполняет в граммах. Уточняется потребление стандартной порции хлеба и хлебобулочных изделий. Порцией </w:t>
      </w:r>
      <w:r w:rsidRPr="00E317F9">
        <w:rPr>
          <w:rFonts w:ascii="Times New Roman" w:eastAsia="Times New Roman" w:hAnsi="Times New Roman" w:cs="Times New Roman"/>
          <w:sz w:val="28"/>
          <w:szCs w:val="28"/>
          <w:lang w:eastAsia="ru-RU"/>
        </w:rPr>
        <w:lastRenderedPageBreak/>
        <w:t xml:space="preserve">считаются 2-3 кусочка хлеба, маленькая булочка, 1-2 </w:t>
      </w:r>
      <w:proofErr w:type="gramStart"/>
      <w:r w:rsidRPr="00E317F9">
        <w:rPr>
          <w:rFonts w:ascii="Times New Roman" w:eastAsia="Times New Roman" w:hAnsi="Times New Roman" w:cs="Times New Roman"/>
          <w:sz w:val="28"/>
          <w:szCs w:val="28"/>
          <w:lang w:eastAsia="ru-RU"/>
        </w:rPr>
        <w:t>средних</w:t>
      </w:r>
      <w:proofErr w:type="gramEnd"/>
      <w:r w:rsidRPr="00E317F9">
        <w:rPr>
          <w:rFonts w:ascii="Times New Roman" w:eastAsia="Times New Roman" w:hAnsi="Times New Roman" w:cs="Times New Roman"/>
          <w:sz w:val="28"/>
          <w:szCs w:val="28"/>
          <w:lang w:eastAsia="ru-RU"/>
        </w:rPr>
        <w:t xml:space="preserve"> баранки, сухаря, галеты или хлебца, 3-4 сушки.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ВОПРОСЫ 4.11.1 – 4.11.19.</w:t>
      </w:r>
      <w:r w:rsidRPr="00E317F9">
        <w:rPr>
          <w:rFonts w:ascii="Times New Roman" w:eastAsia="Times New Roman" w:hAnsi="Times New Roman" w:cs="Times New Roman"/>
          <w:sz w:val="28"/>
          <w:szCs w:val="28"/>
          <w:lang w:eastAsia="ru-RU"/>
        </w:rPr>
        <w:t> 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4.12.</w:t>
      </w:r>
      <w:r w:rsidRPr="00E317F9">
        <w:rPr>
          <w:rFonts w:ascii="Times New Roman" w:eastAsia="Times New Roman" w:hAnsi="Times New Roman" w:cs="Times New Roman"/>
          <w:sz w:val="28"/>
          <w:szCs w:val="28"/>
          <w:lang w:eastAsia="ru-RU"/>
        </w:rPr>
        <w:t> Интервьюер указывает один вариант ответа в одной выбранной респондентом строке. Вопрос направлен на выявление частоты потребления респондентом сладких газированных напитков.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4.12.1.</w:t>
      </w:r>
      <w:r w:rsidRPr="00E317F9">
        <w:rPr>
          <w:rFonts w:ascii="Times New Roman" w:eastAsia="Times New Roman" w:hAnsi="Times New Roman" w:cs="Times New Roman"/>
          <w:sz w:val="28"/>
          <w:szCs w:val="28"/>
          <w:lang w:eastAsia="ru-RU"/>
        </w:rPr>
        <w:t> Интервьюер заполняет в миллилитрах.</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4.12.2.</w:t>
      </w:r>
      <w:r w:rsidRPr="00E317F9">
        <w:rPr>
          <w:rFonts w:ascii="Times New Roman" w:eastAsia="Times New Roman" w:hAnsi="Times New Roman" w:cs="Times New Roman"/>
          <w:sz w:val="28"/>
          <w:szCs w:val="28"/>
          <w:lang w:eastAsia="ru-RU"/>
        </w:rPr>
        <w:t> Интервьюер заполняет в миллилитрах. Вопрос направлен на получение информации объема выпитых сладких газированных напитков за прошлую неделю.</w:t>
      </w: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5. СОЦИАЛЬНОЕ САМОЧУВСТВИЕ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5.1.</w:t>
      </w:r>
      <w:r w:rsidRPr="00E317F9">
        <w:rPr>
          <w:rFonts w:ascii="Times New Roman" w:eastAsia="Times New Roman" w:hAnsi="Times New Roman" w:cs="Times New Roman"/>
          <w:sz w:val="28"/>
          <w:szCs w:val="28"/>
          <w:lang w:eastAsia="ru-RU"/>
        </w:rPr>
        <w:t xml:space="preserve"> 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5.2.</w:t>
      </w:r>
      <w:r w:rsidRPr="00E317F9">
        <w:rPr>
          <w:rFonts w:ascii="Times New Roman" w:eastAsia="Times New Roman" w:hAnsi="Times New Roman" w:cs="Times New Roman"/>
          <w:sz w:val="28"/>
          <w:szCs w:val="28"/>
          <w:lang w:eastAsia="ru-RU"/>
        </w:rPr>
        <w:t xml:space="preserve"> 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5.3.</w:t>
      </w:r>
      <w:r w:rsidRPr="00E317F9">
        <w:rPr>
          <w:rFonts w:ascii="Times New Roman" w:eastAsia="Times New Roman" w:hAnsi="Times New Roman" w:cs="Times New Roman"/>
          <w:sz w:val="28"/>
          <w:szCs w:val="28"/>
          <w:lang w:eastAsia="ru-RU"/>
        </w:rPr>
        <w:t xml:space="preserve"> Интервьюер указывает один вариант ответа. На данный вопрос отвечают те респонденты, кто в вопросе 6 указал вариант ответа </w:t>
      </w:r>
      <w:r w:rsidRPr="00E317F9">
        <w:rPr>
          <w:rFonts w:ascii="Times New Roman" w:eastAsia="Times New Roman" w:hAnsi="Times New Roman" w:cs="Times New Roman"/>
          <w:sz w:val="28"/>
          <w:szCs w:val="28"/>
          <w:lang w:eastAsia="ru-RU"/>
        </w:rPr>
        <w:br/>
        <w:t>1 «работник государственного или бюджетного сектора» или 2 «работник частной организации».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5.4.</w:t>
      </w:r>
      <w:r w:rsidRPr="00E317F9">
        <w:rPr>
          <w:rFonts w:ascii="Times New Roman" w:eastAsia="Times New Roman" w:hAnsi="Times New Roman" w:cs="Times New Roman"/>
          <w:sz w:val="28"/>
          <w:szCs w:val="28"/>
          <w:lang w:eastAsia="ru-RU"/>
        </w:rPr>
        <w:t xml:space="preserve"> 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5.5.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24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6. ЗАНЯТИЯ ФИЗКУЛЬТУРОЙ И СПОРТОМ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6.1. </w:t>
      </w:r>
      <w:r w:rsidRPr="00E317F9">
        <w:rPr>
          <w:rFonts w:ascii="Times New Roman" w:eastAsia="Times New Roman" w:hAnsi="Times New Roman" w:cs="Times New Roman"/>
          <w:sz w:val="28"/>
          <w:szCs w:val="28"/>
          <w:lang w:eastAsia="ru-RU"/>
        </w:rPr>
        <w:t xml:space="preserve">Интервьюер может отметить несколько вариантов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6.2. </w:t>
      </w:r>
      <w:r w:rsidRPr="00E317F9">
        <w:rPr>
          <w:rFonts w:ascii="Times New Roman" w:eastAsia="Times New Roman" w:hAnsi="Times New Roman" w:cs="Times New Roman"/>
          <w:sz w:val="28"/>
          <w:szCs w:val="28"/>
          <w:lang w:eastAsia="ru-RU"/>
        </w:rPr>
        <w:t xml:space="preserve">Интервьюер указывает один вариант ответа. Вопрос про занятия физической культурой и спортом, включая секционные (организованные) и самостоятельные занятия, в числе которых утренняя </w:t>
      </w:r>
      <w:r w:rsidRPr="00E317F9">
        <w:rPr>
          <w:rFonts w:ascii="Times New Roman" w:eastAsia="Times New Roman" w:hAnsi="Times New Roman" w:cs="Times New Roman"/>
          <w:sz w:val="28"/>
          <w:szCs w:val="28"/>
          <w:lang w:eastAsia="ru-RU"/>
        </w:rPr>
        <w:br/>
        <w:t xml:space="preserve">и производственная гимнастика, занятия в домашних, парковых </w:t>
      </w:r>
      <w:r w:rsidRPr="00E317F9">
        <w:rPr>
          <w:rFonts w:ascii="Times New Roman" w:eastAsia="Times New Roman" w:hAnsi="Times New Roman" w:cs="Times New Roman"/>
          <w:sz w:val="28"/>
          <w:szCs w:val="28"/>
          <w:lang w:eastAsia="ru-RU"/>
        </w:rPr>
        <w:br/>
        <w:t xml:space="preserve">и рекреационных зонах и </w:t>
      </w:r>
      <w:proofErr w:type="gramStart"/>
      <w:r w:rsidRPr="00E317F9">
        <w:rPr>
          <w:rFonts w:ascii="Times New Roman" w:eastAsia="Times New Roman" w:hAnsi="Times New Roman" w:cs="Times New Roman"/>
          <w:sz w:val="28"/>
          <w:szCs w:val="28"/>
          <w:lang w:eastAsia="ru-RU"/>
        </w:rPr>
        <w:t>фитнес-клубах</w:t>
      </w:r>
      <w:proofErr w:type="gramEnd"/>
      <w:r w:rsidRPr="00E317F9">
        <w:rPr>
          <w:rFonts w:ascii="Times New Roman" w:eastAsia="Times New Roman" w:hAnsi="Times New Roman" w:cs="Times New Roman"/>
          <w:sz w:val="28"/>
          <w:szCs w:val="28"/>
          <w:lang w:eastAsia="ru-RU"/>
        </w:rPr>
        <w:t>.</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ВОПРОСЫ 6.3. </w:t>
      </w:r>
      <w:r w:rsidRPr="00E317F9">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b/>
          <w:sz w:val="28"/>
          <w:szCs w:val="28"/>
          <w:lang w:eastAsia="ru-RU"/>
        </w:rPr>
        <w:t xml:space="preserve">6.5. </w:t>
      </w:r>
      <w:r w:rsidRPr="00E317F9">
        <w:rPr>
          <w:rFonts w:ascii="Times New Roman" w:eastAsia="Times New Roman" w:hAnsi="Times New Roman" w:cs="Times New Roman"/>
          <w:sz w:val="28"/>
          <w:szCs w:val="28"/>
          <w:lang w:eastAsia="ru-RU"/>
        </w:rPr>
        <w:t>Отвечают те, кто в вопросе 6.2 выбрал вариант ответа 1 «Да».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 xml:space="preserve">ВОПРОС 6.3. </w:t>
      </w:r>
      <w:r w:rsidRPr="00E317F9">
        <w:rPr>
          <w:rFonts w:ascii="Times New Roman" w:eastAsia="Times New Roman" w:hAnsi="Times New Roman" w:cs="Times New Roman"/>
          <w:sz w:val="28"/>
          <w:szCs w:val="28"/>
          <w:lang w:eastAsia="ru-RU"/>
        </w:rPr>
        <w:t xml:space="preserve">Интервьюер может отметить несколько вариантов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6.4.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6.5. </w:t>
      </w:r>
      <w:r w:rsidRPr="00E317F9">
        <w:rPr>
          <w:rFonts w:ascii="Times New Roman" w:eastAsia="Times New Roman" w:hAnsi="Times New Roman" w:cs="Times New Roman"/>
          <w:sz w:val="28"/>
          <w:szCs w:val="28"/>
          <w:lang w:eastAsia="ru-RU"/>
        </w:rPr>
        <w:t xml:space="preserve">Отвечают те, кто в вопросе 6.2 выбрал вариант ответа </w:t>
      </w:r>
      <w:r w:rsidRPr="00E317F9">
        <w:rPr>
          <w:rFonts w:ascii="Times New Roman" w:eastAsia="Times New Roman" w:hAnsi="Times New Roman" w:cs="Times New Roman"/>
          <w:sz w:val="28"/>
          <w:szCs w:val="28"/>
          <w:lang w:eastAsia="ru-RU"/>
        </w:rPr>
        <w:br/>
        <w:t>1 «Да».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Интервьюер указывает один вариант ответа. Вопрос направлен </w:t>
      </w:r>
      <w:r w:rsidRPr="00E317F9">
        <w:rPr>
          <w:rFonts w:ascii="Times New Roman" w:eastAsia="Times New Roman" w:hAnsi="Times New Roman" w:cs="Times New Roman"/>
          <w:sz w:val="28"/>
          <w:szCs w:val="28"/>
          <w:lang w:eastAsia="ru-RU"/>
        </w:rPr>
        <w:br/>
        <w:t xml:space="preserve">на выяснение количества мест занятий спортом респондентом. Если таких мест больше одного, необходимо указать количество.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6.6. </w:t>
      </w:r>
      <w:r w:rsidRPr="00E317F9">
        <w:rPr>
          <w:rFonts w:ascii="Times New Roman" w:eastAsia="Times New Roman" w:hAnsi="Times New Roman" w:cs="Times New Roman"/>
          <w:sz w:val="28"/>
          <w:szCs w:val="28"/>
          <w:lang w:eastAsia="ru-RU"/>
        </w:rPr>
        <w:t>Интервьюер указывает один вариант ответа. В этом вопросе респондент должен ответить, участвовал ли он в физкультурных</w:t>
      </w:r>
      <w:r w:rsidRPr="00E317F9">
        <w:rPr>
          <w:rFonts w:ascii="Times New Roman" w:eastAsia="Times New Roman" w:hAnsi="Times New Roman" w:cs="Times New Roman"/>
          <w:sz w:val="28"/>
          <w:szCs w:val="28"/>
          <w:lang w:eastAsia="ru-RU"/>
        </w:rPr>
        <w:br/>
        <w:t xml:space="preserve"> или спортивных мероприятиях (муниципальных, региональных, всероссийских соревнованиях).</w:t>
      </w:r>
    </w:p>
    <w:p w:rsidR="00E317F9" w:rsidRPr="00E317F9" w:rsidRDefault="00E317F9" w:rsidP="00E317F9">
      <w:pPr>
        <w:spacing w:after="0" w:line="24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7. ПОВСЕДНЕВНАЯ ФИЗИЧЕСКАЯ АКТИВНОСТЬ</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roofErr w:type="gramStart"/>
      <w:r w:rsidRPr="00E317F9">
        <w:rPr>
          <w:rFonts w:ascii="Times New Roman" w:eastAsia="Times New Roman" w:hAnsi="Times New Roman" w:cs="Times New Roman"/>
          <w:sz w:val="28"/>
          <w:szCs w:val="28"/>
          <w:lang w:eastAsia="ru-RU"/>
        </w:rPr>
        <w:t xml:space="preserve">В этом вопросе респондент должен ответить, требует ли его повседневная жизнь высокоинтенсивной деятельности, при которой значительно учащается дыхание или пульс, например, поднятие тяжелых грузов (транспортировка крупногабаритной мебели, курьерская доставка крупногабаритных посылок (более 20 кг), сельскохозяйственные (вспашка земли, рытье, срезание </w:t>
      </w:r>
      <w:r w:rsidRPr="00E317F9">
        <w:rPr>
          <w:rFonts w:ascii="Times New Roman" w:eastAsia="Times New Roman" w:hAnsi="Times New Roman" w:cs="Times New Roman"/>
          <w:sz w:val="28"/>
          <w:szCs w:val="28"/>
          <w:lang w:eastAsia="ru-RU"/>
        </w:rPr>
        <w:br/>
        <w:t xml:space="preserve">или сортировка урожая (быстрый темп), спиливание, рубка и переноска древесины) или строительные работы и которая длится непрерывно, </w:t>
      </w:r>
      <w:r w:rsidRPr="00E317F9">
        <w:rPr>
          <w:rFonts w:ascii="Times New Roman" w:eastAsia="Times New Roman" w:hAnsi="Times New Roman" w:cs="Times New Roman"/>
          <w:sz w:val="28"/>
          <w:szCs w:val="28"/>
          <w:lang w:eastAsia="ru-RU"/>
        </w:rPr>
        <w:br/>
        <w:t>по меньшей мере, 10</w:t>
      </w:r>
      <w:proofErr w:type="gramEnd"/>
      <w:r w:rsidRPr="00E317F9">
        <w:rPr>
          <w:rFonts w:ascii="Times New Roman" w:eastAsia="Times New Roman" w:hAnsi="Times New Roman" w:cs="Times New Roman"/>
          <w:sz w:val="28"/>
          <w:szCs w:val="28"/>
          <w:lang w:eastAsia="ru-RU"/>
        </w:rPr>
        <w:t xml:space="preserve"> минут.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ВОПРОСЫ 7.2.–7.3. </w:t>
      </w:r>
      <w:r w:rsidRPr="00E317F9">
        <w:rPr>
          <w:rFonts w:ascii="Times New Roman" w:eastAsia="Times New Roman" w:hAnsi="Times New Roman" w:cs="Times New Roman"/>
          <w:sz w:val="28"/>
          <w:szCs w:val="28"/>
          <w:lang w:eastAsia="ru-RU"/>
        </w:rPr>
        <w:t>Отвечают те, кто в вопросе 7.1 выбрал вариант ответа 1 «Да».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7.2. </w:t>
      </w:r>
      <w:proofErr w:type="gramStart"/>
      <w:r w:rsidRPr="00E317F9">
        <w:rPr>
          <w:rFonts w:ascii="Times New Roman" w:eastAsia="Times New Roman" w:hAnsi="Times New Roman" w:cs="Times New Roman"/>
          <w:sz w:val="28"/>
          <w:szCs w:val="28"/>
          <w:lang w:eastAsia="ru-RU"/>
        </w:rPr>
        <w:t xml:space="preserve">Интервьюер указывает в цифровом формате количество дней в неделю, в которые респондент занимается высокоинтенсивным трудом, при котором значительно учащается дыхание или пульс, например, поднятие тяжелых грузов (транспортировка крупногабаритной мебели, курьерская доставка крупногабаритных посылок (более 20 кг), сельскохозяйственные (вспашка земли, рытье, срезание или сортировка урожая (быстрый темп), спиливание, рубка и переноска древесины) </w:t>
      </w:r>
      <w:r w:rsidRPr="00E317F9">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lastRenderedPageBreak/>
        <w:t>или строительные работы, и который длится непрерывно, по меньшей</w:t>
      </w:r>
      <w:proofErr w:type="gramEnd"/>
      <w:r w:rsidRPr="00E317F9">
        <w:rPr>
          <w:rFonts w:ascii="Times New Roman" w:eastAsia="Times New Roman" w:hAnsi="Times New Roman" w:cs="Times New Roman"/>
          <w:sz w:val="28"/>
          <w:szCs w:val="28"/>
          <w:lang w:eastAsia="ru-RU"/>
        </w:rPr>
        <w:t xml:space="preserve"> мере, 10 минут. </w:t>
      </w:r>
      <w:proofErr w:type="gramStart"/>
      <w:r w:rsidRPr="00E317F9">
        <w:rPr>
          <w:rFonts w:ascii="Times New Roman" w:eastAsia="Times New Roman" w:hAnsi="Times New Roman" w:cs="Times New Roman"/>
          <w:sz w:val="28"/>
          <w:szCs w:val="28"/>
          <w:lang w:eastAsia="ru-RU"/>
        </w:rPr>
        <w:t>В ответе указывается количество дней от одного  до семи).</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7.3. </w:t>
      </w:r>
      <w:proofErr w:type="gramStart"/>
      <w:r w:rsidRPr="00E317F9">
        <w:rPr>
          <w:rFonts w:ascii="Times New Roman" w:eastAsia="Times New Roman" w:hAnsi="Times New Roman" w:cs="Times New Roman"/>
          <w:sz w:val="28"/>
          <w:szCs w:val="28"/>
          <w:lang w:eastAsia="ru-RU"/>
        </w:rPr>
        <w:t xml:space="preserve">Интервьюер указывает в цифровом формате количество часов и минут в день, в который респондент занимается высокоинтенсивным трудом, при котором значительно учащается дыхание или пульс, например, поднятие тяжелых грузов (транспортировка крупногабаритной мебели, курьерская доставка крупногабаритных посылок (более 20 кг), сельскохозяйственные (вспашка земли, рытье, срезание или сортировка урожая (быстрый темп), спиливание, рубка и переноска древесины) </w:t>
      </w:r>
      <w:r w:rsidRPr="00E317F9">
        <w:rPr>
          <w:rFonts w:ascii="Times New Roman" w:eastAsia="Times New Roman" w:hAnsi="Times New Roman" w:cs="Times New Roman"/>
          <w:sz w:val="28"/>
          <w:szCs w:val="28"/>
          <w:lang w:eastAsia="ru-RU"/>
        </w:rPr>
        <w:br/>
        <w:t>или строительные работы и который длится непрерывно</w:t>
      </w:r>
      <w:proofErr w:type="gramEnd"/>
      <w:r w:rsidRPr="00E317F9">
        <w:rPr>
          <w:rFonts w:ascii="Times New Roman" w:eastAsia="Times New Roman" w:hAnsi="Times New Roman" w:cs="Times New Roman"/>
          <w:sz w:val="28"/>
          <w:szCs w:val="28"/>
          <w:lang w:eastAsia="ru-RU"/>
        </w:rPr>
        <w:t xml:space="preserve">, по меньшей мере, </w:t>
      </w:r>
      <w:r w:rsidRPr="00E317F9">
        <w:rPr>
          <w:rFonts w:ascii="Times New Roman" w:eastAsia="Times New Roman" w:hAnsi="Times New Roman" w:cs="Times New Roman"/>
          <w:sz w:val="28"/>
          <w:szCs w:val="28"/>
          <w:lang w:eastAsia="ru-RU"/>
        </w:rPr>
        <w:br/>
        <w:t xml:space="preserve">10 минут.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7.4.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roofErr w:type="gramStart"/>
      <w:r w:rsidRPr="00E317F9">
        <w:rPr>
          <w:rFonts w:ascii="Times New Roman" w:eastAsia="Times New Roman" w:hAnsi="Times New Roman" w:cs="Times New Roman"/>
          <w:sz w:val="28"/>
          <w:szCs w:val="28"/>
          <w:lang w:eastAsia="ru-RU"/>
        </w:rPr>
        <w:t>В этом вопросе респондент должен ответить, требует ли его повседневная жизнь среднеинтенсивной деятельности, при которой немного учащается дыхание или пульс, например, уборка (</w:t>
      </w:r>
      <w:proofErr w:type="spellStart"/>
      <w:r w:rsidRPr="00E317F9">
        <w:rPr>
          <w:rFonts w:ascii="Times New Roman" w:eastAsia="Times New Roman" w:hAnsi="Times New Roman" w:cs="Times New Roman"/>
          <w:sz w:val="28"/>
          <w:szCs w:val="28"/>
          <w:lang w:eastAsia="ru-RU"/>
        </w:rPr>
        <w:t>пылесошение</w:t>
      </w:r>
      <w:proofErr w:type="spellEnd"/>
      <w:r w:rsidRPr="00E317F9">
        <w:rPr>
          <w:rFonts w:ascii="Times New Roman" w:eastAsia="Times New Roman" w:hAnsi="Times New Roman" w:cs="Times New Roman"/>
          <w:sz w:val="28"/>
          <w:szCs w:val="28"/>
          <w:lang w:eastAsia="ru-RU"/>
        </w:rPr>
        <w:t xml:space="preserve">, мытье, чистка, подметание, глажение), стирка (выбивание и чистка ковров, стирка одежды (ручная), садоводство (в среднем темпе), посадка и сбор урожая (в среднем темпе), физический труд (толкание загруженной тачки), ремонтные работы, уход </w:t>
      </w:r>
      <w:r w:rsidRPr="00E317F9">
        <w:rPr>
          <w:rFonts w:ascii="Times New Roman" w:eastAsia="Times New Roman" w:hAnsi="Times New Roman" w:cs="Times New Roman"/>
          <w:sz w:val="28"/>
          <w:szCs w:val="28"/>
          <w:lang w:eastAsia="ru-RU"/>
        </w:rPr>
        <w:br/>
        <w:t>за животными и которая длится непрерывно</w:t>
      </w:r>
      <w:proofErr w:type="gramEnd"/>
      <w:r w:rsidRPr="00E317F9">
        <w:rPr>
          <w:rFonts w:ascii="Times New Roman" w:eastAsia="Times New Roman" w:hAnsi="Times New Roman" w:cs="Times New Roman"/>
          <w:sz w:val="28"/>
          <w:szCs w:val="28"/>
          <w:lang w:eastAsia="ru-RU"/>
        </w:rPr>
        <w:t>, по меньшей мере, 10 минут.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ВОПРОСЫ 7.5.–7.6. </w:t>
      </w:r>
      <w:r w:rsidRPr="00E317F9">
        <w:rPr>
          <w:rFonts w:ascii="Times New Roman" w:eastAsia="Times New Roman" w:hAnsi="Times New Roman" w:cs="Times New Roman"/>
          <w:sz w:val="28"/>
          <w:szCs w:val="28"/>
          <w:lang w:eastAsia="ru-RU"/>
        </w:rPr>
        <w:t>Отвечают те, кто в вопросе 7.4 выбрал вариант  ответа 1 «Да».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7.5. </w:t>
      </w:r>
      <w:proofErr w:type="gramStart"/>
      <w:r w:rsidRPr="00E317F9">
        <w:rPr>
          <w:rFonts w:ascii="Times New Roman" w:eastAsia="Times New Roman" w:hAnsi="Times New Roman" w:cs="Times New Roman"/>
          <w:sz w:val="28"/>
          <w:szCs w:val="28"/>
          <w:lang w:eastAsia="ru-RU"/>
        </w:rPr>
        <w:t>Интервьюер указывает в цифровом формате количество дней в неделю, в которые респондент занимается среднеинтенсивной деятельностью, при которой немного учащается дыхание или пульс, например, уборка (</w:t>
      </w:r>
      <w:proofErr w:type="spellStart"/>
      <w:r w:rsidRPr="00E317F9">
        <w:rPr>
          <w:rFonts w:ascii="Times New Roman" w:eastAsia="Times New Roman" w:hAnsi="Times New Roman" w:cs="Times New Roman"/>
          <w:sz w:val="28"/>
          <w:szCs w:val="28"/>
          <w:lang w:eastAsia="ru-RU"/>
        </w:rPr>
        <w:t>пылесошение</w:t>
      </w:r>
      <w:proofErr w:type="spellEnd"/>
      <w:r w:rsidRPr="00E317F9">
        <w:rPr>
          <w:rFonts w:ascii="Times New Roman" w:eastAsia="Times New Roman" w:hAnsi="Times New Roman" w:cs="Times New Roman"/>
          <w:sz w:val="28"/>
          <w:szCs w:val="28"/>
          <w:lang w:eastAsia="ru-RU"/>
        </w:rPr>
        <w:t xml:space="preserve">, мытье, чистка, подметание, глажение), стирка (выбивание и чистка ковров, стирка одежды (ручная), садоводство </w:t>
      </w:r>
      <w:r w:rsidRPr="00E317F9">
        <w:rPr>
          <w:rFonts w:ascii="Times New Roman" w:eastAsia="Times New Roman" w:hAnsi="Times New Roman" w:cs="Times New Roman"/>
          <w:sz w:val="28"/>
          <w:szCs w:val="28"/>
          <w:lang w:eastAsia="ru-RU"/>
        </w:rPr>
        <w:br/>
        <w:t xml:space="preserve">(в среднем темпе), посадка и сбор урожая (в среднем темпе), физический труд (толкание загруженной тачки), ремонтные работы, уход за животными </w:t>
      </w:r>
      <w:r w:rsidRPr="00E317F9">
        <w:rPr>
          <w:rFonts w:ascii="Times New Roman" w:eastAsia="Times New Roman" w:hAnsi="Times New Roman" w:cs="Times New Roman"/>
          <w:sz w:val="28"/>
          <w:szCs w:val="28"/>
          <w:lang w:eastAsia="ru-RU"/>
        </w:rPr>
        <w:br/>
        <w:t>и которая</w:t>
      </w:r>
      <w:proofErr w:type="gramEnd"/>
      <w:r w:rsidRPr="00E317F9">
        <w:rPr>
          <w:rFonts w:ascii="Times New Roman" w:eastAsia="Times New Roman" w:hAnsi="Times New Roman" w:cs="Times New Roman"/>
          <w:sz w:val="28"/>
          <w:szCs w:val="28"/>
          <w:lang w:eastAsia="ru-RU"/>
        </w:rPr>
        <w:t xml:space="preserve"> длится непрерывно, по меньшей мере, 10 минут. В ответе указывается количество дней от одного до семи.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 xml:space="preserve">ВОПРОС 7.6. </w:t>
      </w:r>
      <w:proofErr w:type="gramStart"/>
      <w:r w:rsidRPr="00E317F9">
        <w:rPr>
          <w:rFonts w:ascii="Times New Roman" w:eastAsia="Times New Roman" w:hAnsi="Times New Roman" w:cs="Times New Roman"/>
          <w:sz w:val="28"/>
          <w:szCs w:val="28"/>
          <w:lang w:eastAsia="ru-RU"/>
        </w:rPr>
        <w:t>Интервьюер указывает в цифровом формате количество часов и минут в день, в который респондент занимается среднеинтенсивной деятельностью, при которой немного учащается дыхание или пульс, например, уборка (</w:t>
      </w:r>
      <w:proofErr w:type="spellStart"/>
      <w:r w:rsidRPr="00E317F9">
        <w:rPr>
          <w:rFonts w:ascii="Times New Roman" w:eastAsia="Times New Roman" w:hAnsi="Times New Roman" w:cs="Times New Roman"/>
          <w:sz w:val="28"/>
          <w:szCs w:val="28"/>
          <w:lang w:eastAsia="ru-RU"/>
        </w:rPr>
        <w:t>пылесошение</w:t>
      </w:r>
      <w:proofErr w:type="spellEnd"/>
      <w:r w:rsidRPr="00E317F9">
        <w:rPr>
          <w:rFonts w:ascii="Times New Roman" w:eastAsia="Times New Roman" w:hAnsi="Times New Roman" w:cs="Times New Roman"/>
          <w:sz w:val="28"/>
          <w:szCs w:val="28"/>
          <w:lang w:eastAsia="ru-RU"/>
        </w:rPr>
        <w:t xml:space="preserve">, мытье, чистка, подметание, глажение), стирка (выбивание и чистка ковров, стирка одежды (ручная), садоводство </w:t>
      </w:r>
      <w:r w:rsidRPr="00E317F9">
        <w:rPr>
          <w:rFonts w:ascii="Times New Roman" w:eastAsia="Times New Roman" w:hAnsi="Times New Roman" w:cs="Times New Roman"/>
          <w:sz w:val="28"/>
          <w:szCs w:val="28"/>
          <w:lang w:eastAsia="ru-RU"/>
        </w:rPr>
        <w:br/>
        <w:t>(в среднем темпе), посадка и сбор урожая (в среднем темпе), физический труд (толкание загруженной тачки), ремонтные работы, уход за животными</w:t>
      </w:r>
      <w:proofErr w:type="gramEnd"/>
      <w:r w:rsidRPr="00E317F9">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sz w:val="28"/>
          <w:szCs w:val="28"/>
          <w:lang w:eastAsia="ru-RU"/>
        </w:rPr>
        <w:br/>
        <w:t xml:space="preserve">и </w:t>
      </w:r>
      <w:proofErr w:type="gramStart"/>
      <w:r w:rsidRPr="00E317F9">
        <w:rPr>
          <w:rFonts w:ascii="Times New Roman" w:eastAsia="Times New Roman" w:hAnsi="Times New Roman" w:cs="Times New Roman"/>
          <w:sz w:val="28"/>
          <w:szCs w:val="28"/>
          <w:lang w:eastAsia="ru-RU"/>
        </w:rPr>
        <w:t>которая</w:t>
      </w:r>
      <w:proofErr w:type="gramEnd"/>
      <w:r w:rsidRPr="00E317F9">
        <w:rPr>
          <w:rFonts w:ascii="Times New Roman" w:eastAsia="Times New Roman" w:hAnsi="Times New Roman" w:cs="Times New Roman"/>
          <w:sz w:val="28"/>
          <w:szCs w:val="28"/>
          <w:lang w:eastAsia="ru-RU"/>
        </w:rPr>
        <w:t xml:space="preserve"> длится непрерывно, по меньшей мере, 10 минут.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7.7. </w:t>
      </w:r>
      <w:r w:rsidRPr="00E317F9">
        <w:rPr>
          <w:rFonts w:ascii="Times New Roman" w:eastAsia="Times New Roman" w:hAnsi="Times New Roman" w:cs="Times New Roman"/>
          <w:sz w:val="28"/>
          <w:szCs w:val="28"/>
          <w:lang w:eastAsia="ru-RU"/>
        </w:rPr>
        <w:t xml:space="preserve">Интервьюер указывает один вариант ответа. В этом вопросе респондент должен ответить, ходит ли он пешком или использует </w:t>
      </w:r>
      <w:r w:rsidRPr="00E317F9">
        <w:rPr>
          <w:rFonts w:ascii="Times New Roman" w:eastAsia="Times New Roman" w:hAnsi="Times New Roman" w:cs="Times New Roman"/>
          <w:sz w:val="28"/>
          <w:szCs w:val="28"/>
          <w:lang w:eastAsia="ru-RU"/>
        </w:rPr>
        <w:br/>
        <w:t>ли респондент велосипед или самокат непрерывно в течение 10 минут для передвижения с места на место.</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7.8. </w:t>
      </w:r>
      <w:r w:rsidRPr="00E317F9">
        <w:rPr>
          <w:rFonts w:ascii="Times New Roman" w:eastAsia="Times New Roman" w:hAnsi="Times New Roman" w:cs="Times New Roman"/>
          <w:sz w:val="28"/>
          <w:szCs w:val="28"/>
          <w:lang w:eastAsia="ru-RU"/>
        </w:rPr>
        <w:t xml:space="preserve">Интервьюер указывает в цифровом формате количество дней в неделю, в которые респондент ходит пешком или использует </w:t>
      </w:r>
      <w:r w:rsidRPr="00E317F9">
        <w:rPr>
          <w:rFonts w:ascii="Times New Roman" w:eastAsia="Times New Roman" w:hAnsi="Times New Roman" w:cs="Times New Roman"/>
          <w:sz w:val="28"/>
          <w:szCs w:val="28"/>
          <w:lang w:eastAsia="ru-RU"/>
        </w:rPr>
        <w:br/>
        <w:t xml:space="preserve">ли респондент велосипед или самокат непрерывно в течение 10 минут для передвижения с места на место. На этот вопрос отвечают те, кто в вопросе 7.7 ответил «Да». </w:t>
      </w:r>
      <w:proofErr w:type="gramStart"/>
      <w:r w:rsidRPr="00E317F9">
        <w:rPr>
          <w:rFonts w:ascii="Times New Roman" w:eastAsia="Times New Roman" w:hAnsi="Times New Roman" w:cs="Times New Roman"/>
          <w:sz w:val="28"/>
          <w:szCs w:val="28"/>
          <w:lang w:eastAsia="ru-RU"/>
        </w:rPr>
        <w:t>В ответе указывается количество дней от одного  до семи).</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7.9. </w:t>
      </w:r>
      <w:r w:rsidRPr="00E317F9">
        <w:rPr>
          <w:rFonts w:ascii="Times New Roman" w:eastAsia="Times New Roman" w:hAnsi="Times New Roman" w:cs="Times New Roman"/>
          <w:sz w:val="28"/>
          <w:szCs w:val="28"/>
          <w:lang w:eastAsia="ru-RU"/>
        </w:rPr>
        <w:t>Интервьюер указывает в цифровом формате количество часов и минут в день, в которые респондент ходит пешком или использует</w:t>
      </w:r>
      <w:r w:rsidRPr="00E317F9">
        <w:rPr>
          <w:rFonts w:ascii="Times New Roman" w:eastAsia="Times New Roman" w:hAnsi="Times New Roman" w:cs="Times New Roman"/>
          <w:sz w:val="28"/>
          <w:szCs w:val="28"/>
          <w:lang w:eastAsia="ru-RU"/>
        </w:rPr>
        <w:br/>
        <w:t xml:space="preserve">ли респондент велосипед или самокат непрерывно в течение 10 минут </w:t>
      </w:r>
      <w:r w:rsidRPr="00E317F9">
        <w:rPr>
          <w:rFonts w:ascii="Times New Roman" w:eastAsia="Times New Roman" w:hAnsi="Times New Roman" w:cs="Times New Roman"/>
          <w:sz w:val="28"/>
          <w:szCs w:val="28"/>
          <w:lang w:eastAsia="ru-RU"/>
        </w:rPr>
        <w:br/>
        <w:t xml:space="preserve">для передвижения с места на место. На этот вопрос отвечают те, кто </w:t>
      </w:r>
      <w:r w:rsidRPr="00E317F9">
        <w:rPr>
          <w:rFonts w:ascii="Times New Roman" w:eastAsia="Times New Roman" w:hAnsi="Times New Roman" w:cs="Times New Roman"/>
          <w:sz w:val="28"/>
          <w:szCs w:val="28"/>
          <w:lang w:eastAsia="ru-RU"/>
        </w:rPr>
        <w:br/>
        <w:t>в вопросе 54 ответил «Да».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7.10. </w:t>
      </w:r>
      <w:r w:rsidRPr="00E317F9">
        <w:rPr>
          <w:rFonts w:ascii="Times New Roman" w:eastAsia="Times New Roman" w:hAnsi="Times New Roman" w:cs="Times New Roman"/>
          <w:sz w:val="28"/>
          <w:szCs w:val="28"/>
          <w:lang w:eastAsia="ru-RU"/>
        </w:rPr>
        <w:t>Интервьюер указывает один вариант ответа. В этом вопросе респондент должен ответить, занимается ли непрерывно в течение, по меньшей мере, 10 минут спортом, активным досугом или физическими упражнениями с высокой нагрузкой на организм, при которых значительно учащается дыхание или пульс.</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7.11. </w:t>
      </w:r>
      <w:r w:rsidRPr="00E317F9">
        <w:rPr>
          <w:rFonts w:ascii="Times New Roman" w:eastAsia="Times New Roman" w:hAnsi="Times New Roman" w:cs="Times New Roman"/>
          <w:sz w:val="28"/>
          <w:szCs w:val="28"/>
          <w:lang w:eastAsia="ru-RU"/>
        </w:rPr>
        <w:t xml:space="preserve">Интервьюер указывает в цифровом формате количество дней в неделю, в которые респондент занимается непрерывно в течение, </w:t>
      </w:r>
      <w:r w:rsidRPr="00E317F9">
        <w:rPr>
          <w:rFonts w:ascii="Times New Roman" w:eastAsia="Times New Roman" w:hAnsi="Times New Roman" w:cs="Times New Roman"/>
          <w:sz w:val="28"/>
          <w:szCs w:val="28"/>
          <w:lang w:eastAsia="ru-RU"/>
        </w:rPr>
        <w:br/>
        <w:t xml:space="preserve">по меньшей мере, 10 минут спортом, активным досугом или физическими упражнениями с высокой нагрузкой на организм, при которых значительно </w:t>
      </w:r>
      <w:r w:rsidRPr="00E317F9">
        <w:rPr>
          <w:rFonts w:ascii="Times New Roman" w:eastAsia="Times New Roman" w:hAnsi="Times New Roman" w:cs="Times New Roman"/>
          <w:sz w:val="28"/>
          <w:szCs w:val="28"/>
          <w:lang w:eastAsia="ru-RU"/>
        </w:rPr>
        <w:lastRenderedPageBreak/>
        <w:t xml:space="preserve">учащается дыхание или пульс. На этот вопрос отвечают те, кто в вопросе 7.10 ответил «Да». </w:t>
      </w:r>
      <w:proofErr w:type="gramStart"/>
      <w:r w:rsidRPr="00E317F9">
        <w:rPr>
          <w:rFonts w:ascii="Times New Roman" w:eastAsia="Times New Roman" w:hAnsi="Times New Roman" w:cs="Times New Roman"/>
          <w:sz w:val="28"/>
          <w:szCs w:val="28"/>
          <w:lang w:eastAsia="ru-RU"/>
        </w:rPr>
        <w:t>В ответе указывается количество дней от одного до семи).</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7.12. </w:t>
      </w:r>
      <w:r w:rsidRPr="00E317F9">
        <w:rPr>
          <w:rFonts w:ascii="Times New Roman" w:eastAsia="Times New Roman" w:hAnsi="Times New Roman" w:cs="Times New Roman"/>
          <w:sz w:val="28"/>
          <w:szCs w:val="28"/>
          <w:lang w:eastAsia="ru-RU"/>
        </w:rPr>
        <w:t xml:space="preserve">Интервьюер указывает в цифровом формате количество часов и минут в день, в которые респондент занимается непрерывно </w:t>
      </w:r>
      <w:r w:rsidRPr="00E317F9">
        <w:rPr>
          <w:rFonts w:ascii="Times New Roman" w:eastAsia="Times New Roman" w:hAnsi="Times New Roman" w:cs="Times New Roman"/>
          <w:sz w:val="28"/>
          <w:szCs w:val="28"/>
          <w:lang w:eastAsia="ru-RU"/>
        </w:rPr>
        <w:br/>
        <w:t xml:space="preserve">в течение, по меньшей мере, 10 минут спортом, активным досугом </w:t>
      </w:r>
      <w:r w:rsidRPr="00E317F9">
        <w:rPr>
          <w:rFonts w:ascii="Times New Roman" w:eastAsia="Times New Roman" w:hAnsi="Times New Roman" w:cs="Times New Roman"/>
          <w:sz w:val="28"/>
          <w:szCs w:val="28"/>
          <w:lang w:eastAsia="ru-RU"/>
        </w:rPr>
        <w:br/>
        <w:t>или физическими упражнениями с высокой нагрузкой на организм, при которых значительно учащается дыхание или пульс. На этот вопрос отвечают те, кто в вопросе 57 ответил «Да».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7.13. </w:t>
      </w:r>
      <w:r w:rsidRPr="00E317F9">
        <w:rPr>
          <w:rFonts w:ascii="Times New Roman" w:eastAsia="Times New Roman" w:hAnsi="Times New Roman" w:cs="Times New Roman"/>
          <w:sz w:val="28"/>
          <w:szCs w:val="28"/>
          <w:lang w:eastAsia="ru-RU"/>
        </w:rPr>
        <w:t xml:space="preserve">Интервьюер указывает один вариант ответа. В этом вопросе респондент должен ответить, занимается ли он, по меньшей мере, </w:t>
      </w:r>
      <w:r w:rsidRPr="00E317F9">
        <w:rPr>
          <w:rFonts w:ascii="Times New Roman" w:eastAsia="Times New Roman" w:hAnsi="Times New Roman" w:cs="Times New Roman"/>
          <w:sz w:val="28"/>
          <w:szCs w:val="28"/>
          <w:lang w:eastAsia="ru-RU"/>
        </w:rPr>
        <w:br/>
        <w:t xml:space="preserve">10 минут спортом, активным досугом или физическими упражнениями </w:t>
      </w:r>
      <w:r w:rsidRPr="00E317F9">
        <w:rPr>
          <w:rFonts w:ascii="Times New Roman" w:eastAsia="Times New Roman" w:hAnsi="Times New Roman" w:cs="Times New Roman"/>
          <w:sz w:val="28"/>
          <w:szCs w:val="28"/>
          <w:lang w:eastAsia="ru-RU"/>
        </w:rPr>
        <w:br/>
        <w:t>с умеренной нагрузкой на организм, при которых незначительно учащается дыхание или пульс.</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7.14. </w:t>
      </w:r>
      <w:r w:rsidRPr="00E317F9">
        <w:rPr>
          <w:rFonts w:ascii="Times New Roman" w:eastAsia="Times New Roman" w:hAnsi="Times New Roman" w:cs="Times New Roman"/>
          <w:sz w:val="28"/>
          <w:szCs w:val="28"/>
          <w:lang w:eastAsia="ru-RU"/>
        </w:rPr>
        <w:t xml:space="preserve">Интервьюер указывает в цифровом формате количество дней в неделю, в которые респондент занимается, по меньшей мере, 10 минут спортом, активным досугом или физическими упражнениями с умеренной нагрузкой на организм, при которых незначительно учащается дыхание </w:t>
      </w:r>
      <w:r w:rsidRPr="00E317F9">
        <w:rPr>
          <w:rFonts w:ascii="Times New Roman" w:eastAsia="Times New Roman" w:hAnsi="Times New Roman" w:cs="Times New Roman"/>
          <w:sz w:val="28"/>
          <w:szCs w:val="28"/>
          <w:lang w:eastAsia="ru-RU"/>
        </w:rPr>
        <w:br/>
        <w:t xml:space="preserve">или пульс. На этот вопрос отвечают те, кто в вопросе 7.14 ответил «Да». </w:t>
      </w:r>
      <w:r w:rsidRPr="00E317F9">
        <w:rPr>
          <w:rFonts w:ascii="Times New Roman" w:eastAsia="Times New Roman" w:hAnsi="Times New Roman" w:cs="Times New Roman"/>
          <w:sz w:val="28"/>
          <w:szCs w:val="28"/>
          <w:lang w:eastAsia="ru-RU"/>
        </w:rPr>
        <w:br/>
      </w:r>
      <w:proofErr w:type="gramStart"/>
      <w:r w:rsidRPr="00E317F9">
        <w:rPr>
          <w:rFonts w:ascii="Times New Roman" w:eastAsia="Times New Roman" w:hAnsi="Times New Roman" w:cs="Times New Roman"/>
          <w:sz w:val="28"/>
          <w:szCs w:val="28"/>
          <w:lang w:eastAsia="ru-RU"/>
        </w:rPr>
        <w:t>В ответе указывается количество дней от одного  до семи).</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7.15. </w:t>
      </w:r>
      <w:r w:rsidRPr="00E317F9">
        <w:rPr>
          <w:rFonts w:ascii="Times New Roman" w:eastAsia="Times New Roman" w:hAnsi="Times New Roman" w:cs="Times New Roman"/>
          <w:sz w:val="28"/>
          <w:szCs w:val="28"/>
          <w:lang w:eastAsia="ru-RU"/>
        </w:rPr>
        <w:t xml:space="preserve">Интервьюер указывает в цифровом формате количество часов и минут в день, в которые респондент занимается, по меньшей мере, 10 минут спортом, активным досугом или физическими упражнениями </w:t>
      </w:r>
      <w:r w:rsidRPr="00E317F9">
        <w:rPr>
          <w:rFonts w:ascii="Times New Roman" w:eastAsia="Times New Roman" w:hAnsi="Times New Roman" w:cs="Times New Roman"/>
          <w:sz w:val="28"/>
          <w:szCs w:val="28"/>
          <w:lang w:eastAsia="ru-RU"/>
        </w:rPr>
        <w:br/>
        <w:t>с умеренной нагрузкой на организм, при которых незначительно учащается дыхание или пульс. На этот вопрос отвечают те, кто в вопросе 7.14 ответил «Да».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7.16. </w:t>
      </w:r>
      <w:r w:rsidRPr="00E317F9">
        <w:rPr>
          <w:rFonts w:ascii="Times New Roman" w:eastAsia="Times New Roman" w:hAnsi="Times New Roman" w:cs="Times New Roman"/>
          <w:sz w:val="28"/>
          <w:szCs w:val="28"/>
          <w:lang w:eastAsia="ru-RU"/>
        </w:rPr>
        <w:t xml:space="preserve">Интервьюер указывает в цифровом формате количество часов и минут в день, которые респондент проводит в положении сидя </w:t>
      </w:r>
      <w:r w:rsidRPr="00E317F9">
        <w:rPr>
          <w:rFonts w:ascii="Times New Roman" w:eastAsia="Times New Roman" w:hAnsi="Times New Roman" w:cs="Times New Roman"/>
          <w:sz w:val="28"/>
          <w:szCs w:val="28"/>
          <w:lang w:eastAsia="ru-RU"/>
        </w:rPr>
        <w:br/>
        <w:t>или полулежа, исключая время сна.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7.17.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7.18.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Pr="00E317F9" w:rsidRDefault="00E317F9" w:rsidP="00E317F9">
      <w:pPr>
        <w:spacing w:after="0" w:line="24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24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8. ПОВЕДЕНЧЕСКИЕ ФАКТОРЫ РИСКА:</w:t>
      </w:r>
    </w:p>
    <w:p w:rsidR="00E317F9" w:rsidRPr="00E317F9" w:rsidRDefault="00E317F9" w:rsidP="00E317F9">
      <w:pPr>
        <w:keepNext/>
        <w:spacing w:after="0" w:line="24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ТАБАК, АЛКОГОЛЬ, НАРКОТИЧЕСКИЕ СРЕДСТВА</w:t>
      </w:r>
    </w:p>
    <w:p w:rsidR="00E317F9" w:rsidRPr="00E317F9" w:rsidRDefault="00E317F9" w:rsidP="00E317F9">
      <w:pPr>
        <w:spacing w:after="0" w:line="240" w:lineRule="auto"/>
        <w:ind w:firstLine="709"/>
        <w:jc w:val="both"/>
        <w:rPr>
          <w:rFonts w:ascii="Times New Roman" w:eastAsia="Times New Roman" w:hAnsi="Times New Roman" w:cs="Times New Roman"/>
          <w:b/>
          <w:sz w:val="28"/>
          <w:szCs w:val="28"/>
          <w:lang w:eastAsia="ru-RU"/>
        </w:rPr>
      </w:pP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8.2.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8.3.1. </w:t>
      </w:r>
      <w:r w:rsidRPr="00E317F9">
        <w:rPr>
          <w:rFonts w:ascii="Times New Roman" w:eastAsia="Times New Roman" w:hAnsi="Times New Roman" w:cs="Times New Roman"/>
          <w:sz w:val="28"/>
          <w:szCs w:val="28"/>
          <w:lang w:eastAsia="ru-RU"/>
        </w:rPr>
        <w:t xml:space="preserve">Интервьюер указывает количество табачных изделий, которое выкуривается респондентом в среднем в день. Можно указать несколько вариантов ответа. На этот вопрос отвечают те, кто в вопросе 8.1 выбрал вариант ответа 1 «Да, ежедневно».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8.3.2. </w:t>
      </w:r>
      <w:r w:rsidRPr="00E317F9">
        <w:rPr>
          <w:rFonts w:ascii="Times New Roman" w:eastAsia="Times New Roman" w:hAnsi="Times New Roman" w:cs="Times New Roman"/>
          <w:sz w:val="28"/>
          <w:szCs w:val="28"/>
          <w:lang w:eastAsia="ru-RU"/>
        </w:rPr>
        <w:t xml:space="preserve">Интервьюер указывает количество табачных изделий, которое выкуривается респондентом в среднем в день. Можно указать несколько вариантов ответа. На этот вопрос отвечают те, кто в вопросе 8.1 выбрал вариант ответа 2 «Не каждый день (периодически)».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8.4. </w:t>
      </w:r>
      <w:r w:rsidRPr="00E317F9">
        <w:rPr>
          <w:rFonts w:ascii="Times New Roman" w:eastAsia="Times New Roman" w:hAnsi="Times New Roman" w:cs="Times New Roman"/>
          <w:sz w:val="28"/>
          <w:szCs w:val="28"/>
          <w:lang w:eastAsia="ru-RU"/>
        </w:rPr>
        <w:t>Интервьюер указывает возраст респондента 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8.5. </w:t>
      </w:r>
      <w:r w:rsidRPr="00E317F9">
        <w:rPr>
          <w:rFonts w:ascii="Times New Roman" w:eastAsia="Times New Roman" w:hAnsi="Times New Roman" w:cs="Times New Roman"/>
          <w:sz w:val="28"/>
          <w:szCs w:val="28"/>
          <w:lang w:eastAsia="ru-RU"/>
        </w:rPr>
        <w:t xml:space="preserve">Интервьюер указывает один вариант ответа в одной выбранной респондентом строке.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8.6.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8.7.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8.8.1. </w:t>
      </w:r>
      <w:r w:rsidRPr="00E317F9">
        <w:rPr>
          <w:rFonts w:ascii="Times New Roman" w:eastAsia="Times New Roman" w:hAnsi="Times New Roman" w:cs="Times New Roman"/>
          <w:sz w:val="28"/>
          <w:szCs w:val="28"/>
          <w:lang w:eastAsia="ru-RU"/>
        </w:rPr>
        <w:t xml:space="preserve">Интервьюер указывает количество </w:t>
      </w:r>
      <w:proofErr w:type="spellStart"/>
      <w:r w:rsidRPr="00E317F9">
        <w:rPr>
          <w:rFonts w:ascii="Times New Roman" w:eastAsia="Times New Roman" w:hAnsi="Times New Roman" w:cs="Times New Roman"/>
          <w:sz w:val="28"/>
          <w:szCs w:val="28"/>
          <w:lang w:eastAsia="ru-RU"/>
        </w:rPr>
        <w:t>некурительных</w:t>
      </w:r>
      <w:proofErr w:type="spellEnd"/>
      <w:r w:rsidRPr="00E317F9">
        <w:rPr>
          <w:rFonts w:ascii="Times New Roman" w:eastAsia="Times New Roman" w:hAnsi="Times New Roman" w:cs="Times New Roman"/>
          <w:sz w:val="28"/>
          <w:szCs w:val="28"/>
          <w:lang w:eastAsia="ru-RU"/>
        </w:rPr>
        <w:t xml:space="preserve"> табачных изделий, которое выкуривается респондентом в среднем в день. Можно указать несколько вариантов ответа. На этот вопрос отвечают те, кто в вопросе 8.6 выбрал вариант ответа 1 «Да, ежедневно».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8.8.2. </w:t>
      </w:r>
      <w:r w:rsidRPr="00E317F9">
        <w:rPr>
          <w:rFonts w:ascii="Times New Roman" w:eastAsia="Times New Roman" w:hAnsi="Times New Roman" w:cs="Times New Roman"/>
          <w:sz w:val="28"/>
          <w:szCs w:val="28"/>
          <w:lang w:eastAsia="ru-RU"/>
        </w:rPr>
        <w:t xml:space="preserve">Интервьюер указывает количество </w:t>
      </w:r>
      <w:proofErr w:type="spellStart"/>
      <w:r w:rsidRPr="00E317F9">
        <w:rPr>
          <w:rFonts w:ascii="Times New Roman" w:eastAsia="Times New Roman" w:hAnsi="Times New Roman" w:cs="Times New Roman"/>
          <w:sz w:val="28"/>
          <w:szCs w:val="28"/>
          <w:lang w:eastAsia="ru-RU"/>
        </w:rPr>
        <w:t>некурительных</w:t>
      </w:r>
      <w:proofErr w:type="spellEnd"/>
      <w:r w:rsidRPr="00E317F9">
        <w:rPr>
          <w:rFonts w:ascii="Times New Roman" w:eastAsia="Times New Roman" w:hAnsi="Times New Roman" w:cs="Times New Roman"/>
          <w:sz w:val="28"/>
          <w:szCs w:val="28"/>
          <w:lang w:eastAsia="ru-RU"/>
        </w:rPr>
        <w:t xml:space="preserve"> табачных изделий, которое выкуривается респондентом в среднем в день. Можно указать несколько вариантов ответа. На этот вопрос отвечают те, кто в вопросе 8.6 выбрал вариант ответа 2 «Не каждый день (периодически)».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8.9. </w:t>
      </w:r>
      <w:r w:rsidRPr="00E317F9">
        <w:rPr>
          <w:rFonts w:ascii="Times New Roman" w:eastAsia="Times New Roman" w:hAnsi="Times New Roman" w:cs="Times New Roman"/>
          <w:sz w:val="28"/>
          <w:szCs w:val="28"/>
          <w:lang w:eastAsia="ru-RU"/>
        </w:rPr>
        <w:t>Интервьюер указывает возраст респондента 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8.10. </w:t>
      </w:r>
      <w:r w:rsidRPr="00E317F9">
        <w:rPr>
          <w:rFonts w:ascii="Times New Roman" w:eastAsia="Times New Roman" w:hAnsi="Times New Roman" w:cs="Times New Roman"/>
          <w:sz w:val="28"/>
          <w:szCs w:val="28"/>
          <w:lang w:eastAsia="ru-RU"/>
        </w:rPr>
        <w:t>Интервьюер указывает один вариант ответа.</w:t>
      </w:r>
      <w:r w:rsidR="00587BA0">
        <w:rPr>
          <w:rFonts w:ascii="Times New Roman" w:eastAsia="Times New Roman" w:hAnsi="Times New Roman" w:cs="Times New Roman"/>
          <w:sz w:val="28"/>
          <w:szCs w:val="28"/>
          <w:lang w:eastAsia="ru-RU"/>
        </w:rPr>
        <w:br/>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 xml:space="preserve">ВОПРОС 8.11.1. </w:t>
      </w:r>
      <w:r w:rsidRPr="00E317F9">
        <w:rPr>
          <w:rFonts w:ascii="Times New Roman" w:eastAsia="Times New Roman" w:hAnsi="Times New Roman" w:cs="Times New Roman"/>
          <w:sz w:val="28"/>
          <w:szCs w:val="28"/>
          <w:lang w:eastAsia="ru-RU"/>
        </w:rPr>
        <w:t xml:space="preserve">Интервьюер указывает количество использований ЭСДН респондентом в среднем в день. Можно указать несколько вариантов ответа. На этот вопрос отвечают те, кто в вопросе 8.10 выбрал вариант ответа 1 «Да, ежедневно».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8.11.2. </w:t>
      </w:r>
      <w:r w:rsidRPr="00E317F9">
        <w:rPr>
          <w:rFonts w:ascii="Times New Roman" w:eastAsia="Times New Roman" w:hAnsi="Times New Roman" w:cs="Times New Roman"/>
          <w:sz w:val="28"/>
          <w:szCs w:val="28"/>
          <w:lang w:eastAsia="ru-RU"/>
        </w:rPr>
        <w:t xml:space="preserve">Интервьюер указывает количество использований ЭСДН респондентом в среднем в день. Можно указать несколько вариантов ответа. На этот вопрос отвечают те, кто в вопросе 8.10 выбрал вариант ответа 2 «Не каждый день (периодически)».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8.12. </w:t>
      </w:r>
      <w:r w:rsidRPr="00E317F9">
        <w:rPr>
          <w:rFonts w:ascii="Times New Roman" w:eastAsia="Times New Roman" w:hAnsi="Times New Roman" w:cs="Times New Roman"/>
          <w:sz w:val="28"/>
          <w:szCs w:val="28"/>
          <w:lang w:eastAsia="ru-RU"/>
        </w:rPr>
        <w:t xml:space="preserve">Интервьюер указывает возраст респондента </w:t>
      </w:r>
      <w:r w:rsidRPr="00E317F9">
        <w:rPr>
          <w:rFonts w:ascii="Times New Roman" w:eastAsia="Times New Roman" w:hAnsi="Times New Roman" w:cs="Times New Roman"/>
          <w:sz w:val="28"/>
          <w:szCs w:val="28"/>
          <w:lang w:eastAsia="ru-RU"/>
        </w:rPr>
        <w:br/>
        <w:t>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8.13.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8.14.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8.15.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8.16.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8.17.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8.18.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8.19.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24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УПОТРЕБЛЕНИЕ АЛКОГОЛЯ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8.20.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8.21. </w:t>
      </w:r>
      <w:r w:rsidRPr="00E317F9">
        <w:rPr>
          <w:rFonts w:ascii="Times New Roman" w:eastAsia="Times New Roman" w:hAnsi="Times New Roman" w:cs="Times New Roman"/>
          <w:sz w:val="28"/>
          <w:szCs w:val="28"/>
          <w:lang w:eastAsia="ru-RU"/>
        </w:rPr>
        <w:t>Интервьюер указывает один вариант ответа. На этот вопрос отвечают те респонденты, кто в вопросе 8.20. ответил «Да»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8.22.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8.23.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8.24. </w:t>
      </w:r>
      <w:r w:rsidRPr="00E317F9">
        <w:rPr>
          <w:rFonts w:ascii="Times New Roman" w:eastAsia="Times New Roman" w:hAnsi="Times New Roman" w:cs="Times New Roman"/>
          <w:sz w:val="28"/>
          <w:szCs w:val="28"/>
          <w:lang w:eastAsia="ru-RU"/>
        </w:rPr>
        <w:t>Интервьюер указывает один вариант ответа в одной выбранной респондентом строке. Вопрос направлен на выявление частоты потребления респондентом пива.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8.24.1. </w:t>
      </w:r>
      <w:r w:rsidRPr="00E317F9">
        <w:rPr>
          <w:rFonts w:ascii="Times New Roman" w:eastAsia="Times New Roman" w:hAnsi="Times New Roman" w:cs="Times New Roman"/>
          <w:sz w:val="28"/>
          <w:szCs w:val="28"/>
          <w:lang w:eastAsia="ru-RU"/>
        </w:rPr>
        <w:t xml:space="preserve">Интервьюер заполняет в миллилитрах.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ВОПРОС 8.24.2. </w:t>
      </w:r>
      <w:r w:rsidRPr="00E317F9">
        <w:rPr>
          <w:rFonts w:ascii="Times New Roman" w:eastAsia="Times New Roman" w:hAnsi="Times New Roman" w:cs="Times New Roman"/>
          <w:sz w:val="28"/>
          <w:szCs w:val="28"/>
          <w:lang w:eastAsia="ru-RU"/>
        </w:rPr>
        <w:t>Интервьюер заполняет в миллилитрах. Вопрос направлен на получение информации объема выпитого пива за прошлую неделю.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 xml:space="preserve">ВОПРОС 8.25. </w:t>
      </w:r>
      <w:r w:rsidRPr="00E317F9">
        <w:rPr>
          <w:rFonts w:ascii="Times New Roman" w:eastAsia="Times New Roman" w:hAnsi="Times New Roman" w:cs="Times New Roman"/>
          <w:sz w:val="28"/>
          <w:szCs w:val="28"/>
          <w:lang w:eastAsia="ru-RU"/>
        </w:rPr>
        <w:t>Интервьюер указывает один вариант ответа в одной выбранной респондентом строке. Вопрос направлен на выявление частоты потребления респондентом сухого вина, шампанского.</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8.25.1. </w:t>
      </w:r>
      <w:r w:rsidRPr="00E317F9">
        <w:rPr>
          <w:rFonts w:ascii="Times New Roman" w:eastAsia="Times New Roman" w:hAnsi="Times New Roman" w:cs="Times New Roman"/>
          <w:sz w:val="28"/>
          <w:szCs w:val="28"/>
          <w:lang w:eastAsia="ru-RU"/>
        </w:rPr>
        <w:t>Интервьюер заполняет в миллилитрах.</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8.25.2. </w:t>
      </w:r>
      <w:r w:rsidRPr="00E317F9">
        <w:rPr>
          <w:rFonts w:ascii="Times New Roman" w:eastAsia="Times New Roman" w:hAnsi="Times New Roman" w:cs="Times New Roman"/>
          <w:sz w:val="28"/>
          <w:szCs w:val="28"/>
          <w:lang w:eastAsia="ru-RU"/>
        </w:rPr>
        <w:t xml:space="preserve">Интервьюер заполняет в миллилитрах. Вопрос направлен на получение информации объема выпитого сухого вина </w:t>
      </w:r>
      <w:r w:rsidRPr="00E317F9">
        <w:rPr>
          <w:rFonts w:ascii="Times New Roman" w:eastAsia="Times New Roman" w:hAnsi="Times New Roman" w:cs="Times New Roman"/>
          <w:sz w:val="28"/>
          <w:szCs w:val="28"/>
          <w:lang w:eastAsia="ru-RU"/>
        </w:rPr>
        <w:br/>
        <w:t>и шампанского за прошлую неделю.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8.26. </w:t>
      </w:r>
      <w:r w:rsidRPr="00E317F9">
        <w:rPr>
          <w:rFonts w:ascii="Times New Roman" w:eastAsia="Times New Roman" w:hAnsi="Times New Roman" w:cs="Times New Roman"/>
          <w:sz w:val="28"/>
          <w:szCs w:val="28"/>
          <w:lang w:eastAsia="ru-RU"/>
        </w:rPr>
        <w:t>Интервьюер указывает один вариант ответа в одной выбранной респондентом строке. Вопрос направлен на выявление частоты потребления респондентом крепленого вина.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8.26.1. </w:t>
      </w:r>
      <w:r w:rsidRPr="00E317F9">
        <w:rPr>
          <w:rFonts w:ascii="Times New Roman" w:eastAsia="Times New Roman" w:hAnsi="Times New Roman" w:cs="Times New Roman"/>
          <w:sz w:val="28"/>
          <w:szCs w:val="28"/>
          <w:lang w:eastAsia="ru-RU"/>
        </w:rPr>
        <w:t xml:space="preserve">Интервьюер заполняет в миллилитрах.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8.26.2. </w:t>
      </w:r>
      <w:r w:rsidRPr="00E317F9">
        <w:rPr>
          <w:rFonts w:ascii="Times New Roman" w:eastAsia="Times New Roman" w:hAnsi="Times New Roman" w:cs="Times New Roman"/>
          <w:sz w:val="28"/>
          <w:szCs w:val="28"/>
          <w:lang w:eastAsia="ru-RU"/>
        </w:rPr>
        <w:t xml:space="preserve">Интервьюер заполняет в миллилитрах. Вопрос направлен на получение информации объема выпитого крепленого вина </w:t>
      </w:r>
      <w:r w:rsidRPr="00E317F9">
        <w:rPr>
          <w:rFonts w:ascii="Times New Roman" w:eastAsia="Times New Roman" w:hAnsi="Times New Roman" w:cs="Times New Roman"/>
          <w:sz w:val="28"/>
          <w:szCs w:val="28"/>
          <w:lang w:eastAsia="ru-RU"/>
        </w:rPr>
        <w:br/>
        <w:t>за прошлую неделю.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8.27. </w:t>
      </w:r>
      <w:r w:rsidRPr="00E317F9">
        <w:rPr>
          <w:rFonts w:ascii="Times New Roman" w:eastAsia="Times New Roman" w:hAnsi="Times New Roman" w:cs="Times New Roman"/>
          <w:sz w:val="28"/>
          <w:szCs w:val="28"/>
          <w:lang w:eastAsia="ru-RU"/>
        </w:rPr>
        <w:t>Интервьюер указывает один вариант ответа в одной выбранной респондентом строке. Вопрос направлен на выявление частоты потребления респондентом крепкой настойки.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8.27.1. </w:t>
      </w:r>
      <w:r w:rsidRPr="00E317F9">
        <w:rPr>
          <w:rFonts w:ascii="Times New Roman" w:eastAsia="Times New Roman" w:hAnsi="Times New Roman" w:cs="Times New Roman"/>
          <w:sz w:val="28"/>
          <w:szCs w:val="28"/>
          <w:lang w:eastAsia="ru-RU"/>
        </w:rPr>
        <w:t>Интервьюер заполняет в миллилитрах.</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8.27.2. </w:t>
      </w:r>
      <w:r w:rsidRPr="00E317F9">
        <w:rPr>
          <w:rFonts w:ascii="Times New Roman" w:eastAsia="Times New Roman" w:hAnsi="Times New Roman" w:cs="Times New Roman"/>
          <w:sz w:val="28"/>
          <w:szCs w:val="28"/>
          <w:lang w:eastAsia="ru-RU"/>
        </w:rPr>
        <w:t xml:space="preserve">Интервьюер заполняет в миллилитрах. Вопрос направлен на получение информации объема выпитой крепкой настойки </w:t>
      </w:r>
      <w:r w:rsidRPr="00E317F9">
        <w:rPr>
          <w:rFonts w:ascii="Times New Roman" w:eastAsia="Times New Roman" w:hAnsi="Times New Roman" w:cs="Times New Roman"/>
          <w:sz w:val="28"/>
          <w:szCs w:val="28"/>
          <w:lang w:eastAsia="ru-RU"/>
        </w:rPr>
        <w:br/>
        <w:t>за прошлую неделю.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8.28. </w:t>
      </w:r>
      <w:r w:rsidRPr="00E317F9">
        <w:rPr>
          <w:rFonts w:ascii="Times New Roman" w:eastAsia="Times New Roman" w:hAnsi="Times New Roman" w:cs="Times New Roman"/>
          <w:sz w:val="28"/>
          <w:szCs w:val="28"/>
          <w:lang w:eastAsia="ru-RU"/>
        </w:rPr>
        <w:t>Интервьюер указывает один вариант ответа в одной выбранной респондентом строке. Вопрос направлен на выявление частоты потребления респондентом водки, коньяка и других крепких напитков.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8.28.1. </w:t>
      </w:r>
      <w:r w:rsidRPr="00E317F9">
        <w:rPr>
          <w:rFonts w:ascii="Times New Roman" w:eastAsia="Times New Roman" w:hAnsi="Times New Roman" w:cs="Times New Roman"/>
          <w:sz w:val="28"/>
          <w:szCs w:val="28"/>
          <w:lang w:eastAsia="ru-RU"/>
        </w:rPr>
        <w:t>Интервьюер заполняет в миллилитрах.</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8.28.2. </w:t>
      </w:r>
      <w:r w:rsidRPr="00E317F9">
        <w:rPr>
          <w:rFonts w:ascii="Times New Roman" w:eastAsia="Times New Roman" w:hAnsi="Times New Roman" w:cs="Times New Roman"/>
          <w:sz w:val="28"/>
          <w:szCs w:val="28"/>
          <w:lang w:eastAsia="ru-RU"/>
        </w:rPr>
        <w:t xml:space="preserve">Интервьюер заполняет в миллилитрах. Вопрос направлен на получение информации объема выпитой водки, коньяка </w:t>
      </w:r>
      <w:r w:rsidRPr="00E317F9">
        <w:rPr>
          <w:rFonts w:ascii="Times New Roman" w:eastAsia="Times New Roman" w:hAnsi="Times New Roman" w:cs="Times New Roman"/>
          <w:sz w:val="28"/>
          <w:szCs w:val="28"/>
          <w:lang w:eastAsia="ru-RU"/>
        </w:rPr>
        <w:br/>
        <w:t>и других крепких напитков за прошлую неделю.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ВОПРОС 8.29.</w:t>
      </w:r>
      <w:r w:rsidRPr="00E317F9">
        <w:rPr>
          <w:rFonts w:ascii="Times New Roman" w:eastAsia="Times New Roman" w:hAnsi="Times New Roman" w:cs="Times New Roman"/>
          <w:sz w:val="28"/>
          <w:szCs w:val="28"/>
          <w:lang w:eastAsia="ru-RU"/>
        </w:rPr>
        <w:t xml:space="preserve"> Интервьюер указывает один вариант ответа. Вопрос направлен на получение информации от респондента о частоте потребления за один раз (в течение короткого промежутка времени, например, за вечер) 200 граммов крепких спиртных напитков или 0,5 литра крепленого вина,</w:t>
      </w:r>
      <w:r w:rsidRPr="00E317F9">
        <w:rPr>
          <w:rFonts w:ascii="Times New Roman" w:eastAsia="Times New Roman" w:hAnsi="Times New Roman" w:cs="Times New Roman"/>
          <w:sz w:val="28"/>
          <w:szCs w:val="28"/>
          <w:lang w:eastAsia="ru-RU"/>
        </w:rPr>
        <w:br/>
        <w:t xml:space="preserve"> или 0,7 литра сухого вина, или два литра пива.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8.30. </w:t>
      </w:r>
      <w:r w:rsidRPr="00E317F9">
        <w:rPr>
          <w:rFonts w:ascii="Times New Roman" w:eastAsia="Times New Roman" w:hAnsi="Times New Roman" w:cs="Times New Roman"/>
          <w:sz w:val="28"/>
          <w:szCs w:val="28"/>
          <w:lang w:eastAsia="ru-RU"/>
        </w:rPr>
        <w:t>Интервьюер может отметить несколько вариантов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8.31.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8.32.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8.33.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8.34.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8.35.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8.36.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8.37.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8.38.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8.39.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8.40.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УПОТРЕБЛЕНИЕ НАРКОТИКОВ И АНАБОЛИЧЕСКИХ СТЕРОИДОВ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8.41.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8.42. </w:t>
      </w:r>
      <w:r w:rsidRPr="00E317F9">
        <w:rPr>
          <w:rFonts w:ascii="Times New Roman" w:eastAsia="Times New Roman" w:hAnsi="Times New Roman" w:cs="Times New Roman"/>
          <w:sz w:val="28"/>
          <w:szCs w:val="28"/>
          <w:lang w:eastAsia="ru-RU"/>
        </w:rPr>
        <w:t>Интервьюер указывает вещество и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8.43. </w:t>
      </w:r>
      <w:r w:rsidRPr="00E317F9">
        <w:rPr>
          <w:rFonts w:ascii="Times New Roman" w:eastAsia="Times New Roman" w:hAnsi="Times New Roman" w:cs="Times New Roman"/>
          <w:sz w:val="28"/>
          <w:szCs w:val="28"/>
          <w:lang w:eastAsia="ru-RU"/>
        </w:rPr>
        <w:t>Интервьюер указывает один вариант ответа. В варианте ответа «</w:t>
      </w:r>
      <w:proofErr w:type="gramStart"/>
      <w:r w:rsidRPr="00E317F9">
        <w:rPr>
          <w:rFonts w:ascii="Times New Roman" w:eastAsia="Times New Roman" w:hAnsi="Times New Roman" w:cs="Times New Roman"/>
          <w:sz w:val="28"/>
          <w:szCs w:val="28"/>
          <w:lang w:eastAsia="ru-RU"/>
        </w:rPr>
        <w:t>Другое</w:t>
      </w:r>
      <w:proofErr w:type="gramEnd"/>
      <w:r w:rsidRPr="00E317F9">
        <w:rPr>
          <w:rFonts w:ascii="Times New Roman" w:eastAsia="Times New Roman" w:hAnsi="Times New Roman" w:cs="Times New Roman"/>
          <w:sz w:val="28"/>
          <w:szCs w:val="28"/>
          <w:lang w:eastAsia="ru-RU"/>
        </w:rPr>
        <w:t>, укажите ____» записывается со слов респондента.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8.44. </w:t>
      </w:r>
      <w:r w:rsidRPr="00E317F9">
        <w:rPr>
          <w:rFonts w:ascii="Times New Roman" w:eastAsia="Times New Roman" w:hAnsi="Times New Roman" w:cs="Times New Roman"/>
          <w:sz w:val="28"/>
          <w:szCs w:val="28"/>
          <w:lang w:eastAsia="ru-RU"/>
        </w:rPr>
        <w:t>Интервьюер указывает один вариант ответа по каждой строке.</w:t>
      </w: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9. ЗНАНИЯ О ВИЧ/СПИД</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9.1.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9.2.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9.3.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9.4.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ВОПРОС 9.5. </w:t>
      </w:r>
      <w:r w:rsidRPr="00E317F9">
        <w:rPr>
          <w:rFonts w:ascii="Times New Roman" w:eastAsia="Times New Roman" w:hAnsi="Times New Roman" w:cs="Times New Roman"/>
          <w:sz w:val="28"/>
          <w:szCs w:val="28"/>
          <w:lang w:eastAsia="ru-RU"/>
        </w:rPr>
        <w:t>Интервьюер указывает один вариант ответа по каждой строке.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9.6.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9.7.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24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10. АНТРОПОМЕТРИЧЕСКИЕ ИЗМЕРЕНИЯ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10.1. </w:t>
      </w:r>
      <w:r w:rsidRPr="00E317F9">
        <w:rPr>
          <w:rFonts w:ascii="Times New Roman" w:eastAsia="Times New Roman" w:hAnsi="Times New Roman" w:cs="Times New Roman"/>
          <w:sz w:val="28"/>
          <w:szCs w:val="28"/>
          <w:lang w:eastAsia="ru-RU"/>
        </w:rPr>
        <w:t>Интервьюер указывает один вариант ответа по каждой категории.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10.2. </w:t>
      </w:r>
      <w:r w:rsidRPr="00E317F9">
        <w:rPr>
          <w:rFonts w:ascii="Times New Roman" w:eastAsia="Times New Roman" w:hAnsi="Times New Roman" w:cs="Times New Roman"/>
          <w:sz w:val="28"/>
          <w:szCs w:val="28"/>
          <w:lang w:eastAsia="ru-RU"/>
        </w:rPr>
        <w:t>Интервьюер указывает один вариант ответа. Интервьюер измеряет рост и зано</w:t>
      </w:r>
      <w:r w:rsidR="00587BA0">
        <w:rPr>
          <w:rFonts w:ascii="Times New Roman" w:eastAsia="Times New Roman" w:hAnsi="Times New Roman" w:cs="Times New Roman"/>
          <w:sz w:val="28"/>
          <w:szCs w:val="28"/>
          <w:lang w:eastAsia="ru-RU"/>
        </w:rPr>
        <w:t>сит показания с точностью до 0,1</w:t>
      </w:r>
      <w:r w:rsidRPr="00E317F9">
        <w:rPr>
          <w:rFonts w:ascii="Times New Roman" w:eastAsia="Times New Roman" w:hAnsi="Times New Roman" w:cs="Times New Roman"/>
          <w:sz w:val="28"/>
          <w:szCs w:val="28"/>
          <w:lang w:eastAsia="ru-RU"/>
        </w:rPr>
        <w:t xml:space="preserve"> см.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10.3.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10.4. </w:t>
      </w:r>
      <w:r w:rsidRPr="00E317F9">
        <w:rPr>
          <w:rFonts w:ascii="Times New Roman" w:eastAsia="Times New Roman" w:hAnsi="Times New Roman" w:cs="Times New Roman"/>
          <w:sz w:val="28"/>
          <w:szCs w:val="28"/>
          <w:lang w:eastAsia="ru-RU"/>
        </w:rPr>
        <w:t>Интервьюер указывает один вариант ответа. Интервьюер измеряет вес и заносит показания с точностью до 0,1 кг.</w:t>
      </w:r>
    </w:p>
    <w:p w:rsidR="001813C4" w:rsidRDefault="001813C4" w:rsidP="00E317F9">
      <w:pPr>
        <w:spacing w:after="0" w:line="360" w:lineRule="auto"/>
        <w:ind w:firstLine="709"/>
        <w:jc w:val="both"/>
        <w:rPr>
          <w:rFonts w:ascii="Times New Roman" w:eastAsia="Times New Roman" w:hAnsi="Times New Roman" w:cs="Times New Roman"/>
          <w:sz w:val="28"/>
          <w:szCs w:val="28"/>
          <w:lang w:eastAsia="ru-RU"/>
        </w:rPr>
      </w:pPr>
      <w:r w:rsidRPr="001813C4">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ОПРОС</w:t>
      </w:r>
      <w:r w:rsidRPr="001813C4">
        <w:rPr>
          <w:rFonts w:ascii="Times New Roman" w:eastAsia="Times New Roman" w:hAnsi="Times New Roman" w:cs="Times New Roman"/>
          <w:b/>
          <w:sz w:val="28"/>
          <w:szCs w:val="28"/>
          <w:lang w:eastAsia="ru-RU"/>
        </w:rPr>
        <w:t xml:space="preserve"> 10.5.</w:t>
      </w:r>
      <w:r>
        <w:rPr>
          <w:rFonts w:ascii="Times New Roman" w:eastAsia="Times New Roman" w:hAnsi="Times New Roman" w:cs="Times New Roman"/>
          <w:b/>
          <w:sz w:val="28"/>
          <w:szCs w:val="28"/>
          <w:lang w:eastAsia="ru-RU"/>
        </w:rPr>
        <w:t xml:space="preserve"> </w:t>
      </w:r>
      <w:r w:rsidRPr="00E317F9">
        <w:rPr>
          <w:rFonts w:ascii="Times New Roman" w:eastAsia="Times New Roman" w:hAnsi="Times New Roman" w:cs="Times New Roman"/>
          <w:sz w:val="28"/>
          <w:szCs w:val="28"/>
          <w:lang w:eastAsia="ru-RU"/>
        </w:rPr>
        <w:t>Интервьюер указывает один вариант ответа. Интервьюер измеряет вес и заносит показания с точностью до 0,1 кг.</w:t>
      </w:r>
    </w:p>
    <w:p w:rsidR="001813C4" w:rsidRPr="00E317F9" w:rsidRDefault="001813C4" w:rsidP="00E317F9">
      <w:pPr>
        <w:spacing w:after="0" w:line="360" w:lineRule="auto"/>
        <w:ind w:firstLine="709"/>
        <w:jc w:val="both"/>
        <w:rPr>
          <w:rFonts w:ascii="Times New Roman" w:eastAsia="Times New Roman" w:hAnsi="Times New Roman" w:cs="Times New Roman"/>
          <w:sz w:val="28"/>
          <w:szCs w:val="28"/>
          <w:lang w:eastAsia="ru-RU"/>
        </w:rPr>
      </w:pPr>
      <w:r w:rsidRPr="001813C4">
        <w:rPr>
          <w:rFonts w:ascii="Times New Roman" w:eastAsia="Times New Roman" w:hAnsi="Times New Roman" w:cs="Times New Roman"/>
          <w:b/>
          <w:sz w:val="28"/>
          <w:szCs w:val="28"/>
          <w:lang w:eastAsia="ru-RU"/>
        </w:rPr>
        <w:t>ВОПРОС 10.6</w:t>
      </w:r>
      <w:r>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sz w:val="28"/>
          <w:szCs w:val="28"/>
          <w:lang w:eastAsia="ru-RU"/>
        </w:rPr>
        <w:t>Интервьюер указывает один вариант ответа</w:t>
      </w:r>
      <w:r>
        <w:rPr>
          <w:rFonts w:ascii="Times New Roman" w:eastAsia="Times New Roman" w:hAnsi="Times New Roman" w:cs="Times New Roman"/>
          <w:sz w:val="28"/>
          <w:szCs w:val="28"/>
          <w:lang w:eastAsia="ru-RU"/>
        </w:rPr>
        <w:t xml:space="preserve">. Интервьюер </w:t>
      </w:r>
      <w:r w:rsidRPr="001813C4">
        <w:rPr>
          <w:rFonts w:ascii="Times New Roman" w:eastAsia="Times New Roman" w:hAnsi="Times New Roman" w:cs="Times New Roman"/>
          <w:sz w:val="28"/>
          <w:szCs w:val="28"/>
          <w:lang w:eastAsia="ru-RU"/>
        </w:rPr>
        <w:t>проводит три измерения артериального давления. Интервал между проводимыми замерами составляет не менее 3-х минут</w:t>
      </w:r>
      <w:r>
        <w:rPr>
          <w:rFonts w:ascii="Times New Roman" w:eastAsia="Times New Roman" w:hAnsi="Times New Roman" w:cs="Times New Roman"/>
          <w:sz w:val="28"/>
          <w:szCs w:val="28"/>
          <w:lang w:eastAsia="ru-RU"/>
        </w:rPr>
        <w:t>.</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3"/>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11. ШКАЛА ВОСПРИЯТИЯ ОТСУТСТВИЯ ПРОДОВОЛЬСТВЕННОЙ БЕЗОПАСНОСТИ (FIES).</w:t>
      </w:r>
    </w:p>
    <w:p w:rsidR="00E317F9" w:rsidRPr="00E317F9" w:rsidRDefault="00E317F9" w:rsidP="00E317F9">
      <w:pPr>
        <w:spacing w:after="0" w:line="360" w:lineRule="auto"/>
        <w:ind w:firstLine="709"/>
        <w:jc w:val="both"/>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b/>
          <w:sz w:val="28"/>
          <w:szCs w:val="28"/>
          <w:lang w:eastAsia="ru-RU"/>
        </w:rPr>
        <w:t>При ответе на вопросы данного раздела необходимо респонденту дать карточку (приложение № 1 к Вопроснику для взрослого), сообщив, что исследуется период в 12 месяцев, предшествующих опросу.</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11.1.1. </w:t>
      </w:r>
      <w:r w:rsidRPr="00E317F9">
        <w:rPr>
          <w:rFonts w:ascii="Times New Roman" w:eastAsia="Times New Roman" w:hAnsi="Times New Roman" w:cs="Times New Roman"/>
          <w:sz w:val="28"/>
          <w:szCs w:val="28"/>
          <w:lang w:eastAsia="ru-RU"/>
        </w:rPr>
        <w:t>Вопрос касается состояния обеспокоенности, тревоги, опасения, страха или озабоченности по поводу нехватки еды или по поводу того, что она закончится (в связи с нехваткой денег или иных ресурсов для приобретения еды).</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Обеспокоенность или тревога обусловлены обстоятельствами, влияющими на способность приобретать продовольствие, такие как потеря работы или иного источника дохода, а также иные причины безденежья; нехватка продовольствия, производимого для собственного потребления, </w:t>
      </w:r>
      <w:r w:rsidRPr="00E317F9">
        <w:rPr>
          <w:rFonts w:ascii="Times New Roman" w:eastAsia="Times New Roman" w:hAnsi="Times New Roman" w:cs="Times New Roman"/>
          <w:sz w:val="28"/>
          <w:szCs w:val="28"/>
          <w:lang w:eastAsia="ru-RU"/>
        </w:rPr>
        <w:lastRenderedPageBreak/>
        <w:t xml:space="preserve">невозможность обеспечить себя продовольствием посредством охоты </w:t>
      </w:r>
      <w:r w:rsidRPr="00E317F9">
        <w:rPr>
          <w:rFonts w:ascii="Times New Roman" w:eastAsia="Times New Roman" w:hAnsi="Times New Roman" w:cs="Times New Roman"/>
          <w:sz w:val="28"/>
          <w:szCs w:val="28"/>
          <w:lang w:eastAsia="ru-RU"/>
        </w:rPr>
        <w:br/>
        <w:t xml:space="preserve">и собирательства, разрушение социальных связей, потеря обычных льгот </w:t>
      </w:r>
      <w:r w:rsidRPr="00E317F9">
        <w:rPr>
          <w:rFonts w:ascii="Times New Roman" w:eastAsia="Times New Roman" w:hAnsi="Times New Roman" w:cs="Times New Roman"/>
          <w:sz w:val="28"/>
          <w:szCs w:val="28"/>
          <w:lang w:eastAsia="ru-RU"/>
        </w:rPr>
        <w:br/>
        <w:t xml:space="preserve">или продовольственной помощи; экологические или политические кризисы.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Респондент может ответить на этот вопрос утвердительно, даже если </w:t>
      </w:r>
      <w:r w:rsidRPr="00E317F9">
        <w:rPr>
          <w:rFonts w:ascii="Times New Roman" w:eastAsia="Times New Roman" w:hAnsi="Times New Roman" w:cs="Times New Roman"/>
          <w:sz w:val="28"/>
          <w:szCs w:val="28"/>
          <w:lang w:eastAsia="ru-RU"/>
        </w:rPr>
        <w:br/>
        <w:t>на практике ему не пришлось столкнуться с нехваткой еды или других ресурсов.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11.1.2. </w:t>
      </w:r>
      <w:r w:rsidRPr="00E317F9">
        <w:rPr>
          <w:rFonts w:ascii="Times New Roman" w:eastAsia="Times New Roman" w:hAnsi="Times New Roman" w:cs="Times New Roman"/>
          <w:sz w:val="28"/>
          <w:szCs w:val="28"/>
          <w:lang w:eastAsia="ru-RU"/>
        </w:rPr>
        <w:t xml:space="preserve">Респонденту предлагается ответить, были </w:t>
      </w:r>
      <w:r w:rsidRPr="00E317F9">
        <w:rPr>
          <w:rFonts w:ascii="Times New Roman" w:eastAsia="Times New Roman" w:hAnsi="Times New Roman" w:cs="Times New Roman"/>
          <w:sz w:val="28"/>
          <w:szCs w:val="28"/>
          <w:lang w:eastAsia="ru-RU"/>
        </w:rPr>
        <w:br/>
        <w:t xml:space="preserve">ли ситуации, когда он был не в состоянии приобрести еду, которую он считает здоровой или полезной для себя, еду, которая способствует укреплению здоровья или позволяет обеспечить калорийный </w:t>
      </w:r>
      <w:r w:rsidRPr="00E317F9">
        <w:rPr>
          <w:rFonts w:ascii="Times New Roman" w:eastAsia="Times New Roman" w:hAnsi="Times New Roman" w:cs="Times New Roman"/>
          <w:sz w:val="28"/>
          <w:szCs w:val="28"/>
          <w:lang w:eastAsia="ru-RU"/>
        </w:rPr>
        <w:br/>
        <w:t xml:space="preserve">или сбалансированный рацион питания (в связи с отсутствием денег </w:t>
      </w:r>
      <w:r w:rsidRPr="00E317F9">
        <w:rPr>
          <w:rFonts w:ascii="Times New Roman" w:eastAsia="Times New Roman" w:hAnsi="Times New Roman" w:cs="Times New Roman"/>
          <w:sz w:val="28"/>
          <w:szCs w:val="28"/>
          <w:lang w:eastAsia="ru-RU"/>
        </w:rPr>
        <w:br/>
        <w:t>или других ресурсов).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Ответ зависит от того, какие именно пищевые продукты респондент считает здоровыми и питательными.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Данный вопрос касается качества рациона питания, а не количества потребляемой еды.</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11.1.3. </w:t>
      </w:r>
      <w:r w:rsidRPr="00E317F9">
        <w:rPr>
          <w:rFonts w:ascii="Times New Roman" w:eastAsia="Times New Roman" w:hAnsi="Times New Roman" w:cs="Times New Roman"/>
          <w:sz w:val="28"/>
          <w:szCs w:val="28"/>
          <w:lang w:eastAsia="ru-RU"/>
        </w:rPr>
        <w:t>Респонденту предлагается ответить, приходилось</w:t>
      </w:r>
      <w:r w:rsidRPr="00E317F9">
        <w:rPr>
          <w:rFonts w:ascii="Times New Roman" w:eastAsia="Times New Roman" w:hAnsi="Times New Roman" w:cs="Times New Roman"/>
          <w:sz w:val="28"/>
          <w:szCs w:val="28"/>
          <w:lang w:eastAsia="ru-RU"/>
        </w:rPr>
        <w:br/>
        <w:t>ли ему довольствоваться ограниченным набором пищевых продуктов, ежедневно питаться одними и теми же продуктами или небольшим их набором в связи с отсутствием денег или других ресурсов для приобретения еды. Это означает, что при более легком доступе семьи к продовольствию рацион питания мог бы быть более разнообразным.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Данный вопрос касается качества рациона питания, а не количества потребляемой еды. Предполагается, что однообразие рациона питания обусловлено не привычками или иными обстоятельствами (здоровье </w:t>
      </w:r>
      <w:r w:rsidRPr="00E317F9">
        <w:rPr>
          <w:rFonts w:ascii="Times New Roman" w:eastAsia="Times New Roman" w:hAnsi="Times New Roman" w:cs="Times New Roman"/>
          <w:sz w:val="28"/>
          <w:szCs w:val="28"/>
          <w:lang w:eastAsia="ru-RU"/>
        </w:rPr>
        <w:br/>
        <w:t>или религия), а нехваткой денег/ресурсов.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11.1.4. </w:t>
      </w:r>
      <w:r w:rsidRPr="00E317F9">
        <w:rPr>
          <w:rFonts w:ascii="Times New Roman" w:eastAsia="Times New Roman" w:hAnsi="Times New Roman" w:cs="Times New Roman"/>
          <w:sz w:val="28"/>
          <w:szCs w:val="28"/>
          <w:lang w:eastAsia="ru-RU"/>
        </w:rPr>
        <w:t>Спрашивается, приходилось ли респонденту пропускать одни из основных обычных приемов пищи (например, завтрак, обед или ужин) (из-за нехватки денег или других ресурсов для приобретения пищи).</w:t>
      </w:r>
      <w:r w:rsidR="003371DE">
        <w:rPr>
          <w:rFonts w:ascii="Times New Roman" w:eastAsia="Times New Roman" w:hAnsi="Times New Roman" w:cs="Times New Roman"/>
          <w:sz w:val="28"/>
          <w:szCs w:val="28"/>
          <w:lang w:eastAsia="ru-RU"/>
        </w:rPr>
        <w:t xml:space="preserve"> </w:t>
      </w:r>
      <w:r w:rsidRPr="00E317F9">
        <w:rPr>
          <w:rFonts w:ascii="Times New Roman" w:eastAsia="Times New Roman" w:hAnsi="Times New Roman" w:cs="Times New Roman"/>
          <w:sz w:val="28"/>
          <w:szCs w:val="28"/>
          <w:lang w:eastAsia="ru-RU"/>
        </w:rPr>
        <w:t>Данный вопрос касается нехватки еды.</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ВОПРОС 11.1.5. </w:t>
      </w:r>
      <w:r w:rsidRPr="00E317F9">
        <w:rPr>
          <w:rFonts w:ascii="Times New Roman" w:eastAsia="Times New Roman" w:hAnsi="Times New Roman" w:cs="Times New Roman"/>
          <w:sz w:val="28"/>
          <w:szCs w:val="28"/>
          <w:lang w:eastAsia="ru-RU"/>
        </w:rPr>
        <w:t xml:space="preserve">Спрашивается, приходилось ли респонденту потреблять пищи меньше, чем, по его мнению, следовало, даже если </w:t>
      </w:r>
      <w:r w:rsidRPr="00E317F9">
        <w:rPr>
          <w:rFonts w:ascii="Times New Roman" w:eastAsia="Times New Roman" w:hAnsi="Times New Roman" w:cs="Times New Roman"/>
          <w:sz w:val="28"/>
          <w:szCs w:val="28"/>
          <w:lang w:eastAsia="ru-RU"/>
        </w:rPr>
        <w:br/>
        <w:t>и не приходилось пропускать один из приемов пищи (из-за нехватки в семье денег или других ресурсов для приобретения продовольствия).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Ответ зависит от того, сколько еды, по мнению респондента, следует потреблять. Данный вопрос касается количества продовольствия, </w:t>
      </w:r>
      <w:r w:rsidRPr="00E317F9">
        <w:rPr>
          <w:rFonts w:ascii="Times New Roman" w:eastAsia="Times New Roman" w:hAnsi="Times New Roman" w:cs="Times New Roman"/>
          <w:sz w:val="28"/>
          <w:szCs w:val="28"/>
          <w:lang w:eastAsia="ru-RU"/>
        </w:rPr>
        <w:br/>
        <w:t>а не качества рациона питания.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Вопрос не имеет отношения к специальным диетам, которых придерживаются для снижения веса, укрепления здоровья </w:t>
      </w:r>
      <w:r w:rsidRPr="00E317F9">
        <w:rPr>
          <w:rFonts w:ascii="Times New Roman" w:eastAsia="Times New Roman" w:hAnsi="Times New Roman" w:cs="Times New Roman"/>
          <w:sz w:val="28"/>
          <w:szCs w:val="28"/>
          <w:lang w:eastAsia="ru-RU"/>
        </w:rPr>
        <w:br/>
        <w:t>или по религиозным основаниям.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11.1.6. </w:t>
      </w:r>
      <w:r w:rsidRPr="00E317F9">
        <w:rPr>
          <w:rFonts w:ascii="Times New Roman" w:eastAsia="Times New Roman" w:hAnsi="Times New Roman" w:cs="Times New Roman"/>
          <w:sz w:val="28"/>
          <w:szCs w:val="28"/>
          <w:lang w:eastAsia="ru-RU"/>
        </w:rPr>
        <w:t>Вопрос касается любых ситуаций, когда дома не было еды из-за отсутствия денег, других ресурсов или иных возможностей получения пищевых продуктов.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11.1.7. </w:t>
      </w:r>
      <w:r w:rsidRPr="00E317F9">
        <w:rPr>
          <w:rFonts w:ascii="Times New Roman" w:eastAsia="Times New Roman" w:hAnsi="Times New Roman" w:cs="Times New Roman"/>
          <w:sz w:val="28"/>
          <w:szCs w:val="28"/>
          <w:lang w:eastAsia="ru-RU"/>
        </w:rPr>
        <w:t>Вопрос о том, приходилось ли респонденту реально испытывать чувство голода, в частности испытывать голод и не иметь возможности поесть досыта (поскольку не было денег или других ресурсов для приобретения еды в достаточном количестве).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Вопрос не имеет отношения к специальным диетам, которых придерживаются для снижения веса, укрепления здоровья </w:t>
      </w:r>
      <w:r w:rsidRPr="00E317F9">
        <w:rPr>
          <w:rFonts w:ascii="Times New Roman" w:eastAsia="Times New Roman" w:hAnsi="Times New Roman" w:cs="Times New Roman"/>
          <w:sz w:val="28"/>
          <w:szCs w:val="28"/>
          <w:lang w:eastAsia="ru-RU"/>
        </w:rPr>
        <w:br/>
        <w:t>или по религиозным основаниям.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11.1.8. </w:t>
      </w:r>
      <w:r w:rsidRPr="00E317F9">
        <w:rPr>
          <w:rFonts w:ascii="Times New Roman" w:eastAsia="Times New Roman" w:hAnsi="Times New Roman" w:cs="Times New Roman"/>
          <w:sz w:val="28"/>
          <w:szCs w:val="28"/>
          <w:lang w:eastAsia="ru-RU"/>
        </w:rPr>
        <w:t xml:space="preserve">Вопрос касается конкретных ситуаций, когда приходилось оставаться без еды целый день (в связи с отсутствием денег </w:t>
      </w:r>
      <w:r w:rsidRPr="00E317F9">
        <w:rPr>
          <w:rFonts w:ascii="Times New Roman" w:eastAsia="Times New Roman" w:hAnsi="Times New Roman" w:cs="Times New Roman"/>
          <w:sz w:val="28"/>
          <w:szCs w:val="28"/>
          <w:lang w:eastAsia="ru-RU"/>
        </w:rPr>
        <w:br/>
        <w:t>или других ресурсов для приобретения пищи).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Вопрос не имеет отношения к специальным диетам, которых придерживаются для снижения веса, укрепления здоровья </w:t>
      </w:r>
      <w:r w:rsidRPr="00E317F9">
        <w:rPr>
          <w:rFonts w:ascii="Times New Roman" w:eastAsia="Times New Roman" w:hAnsi="Times New Roman" w:cs="Times New Roman"/>
          <w:sz w:val="28"/>
          <w:szCs w:val="28"/>
          <w:lang w:eastAsia="ru-RU"/>
        </w:rPr>
        <w:br/>
        <w:t>или по религиозным основаниям.</w:t>
      </w:r>
    </w:p>
    <w:p w:rsidR="00E317F9" w:rsidRPr="004B15B1" w:rsidRDefault="004B15B1" w:rsidP="00E317F9">
      <w:pPr>
        <w:keepNext/>
        <w:keepLines/>
        <w:spacing w:after="0" w:line="240" w:lineRule="auto"/>
        <w:jc w:val="center"/>
        <w:outlineLvl w:val="2"/>
        <w:rPr>
          <w:rFonts w:ascii="Times New Roman" w:eastAsia="Times New Roman" w:hAnsi="Times New Roman" w:cs="Times New Roman"/>
          <w:b/>
          <w:bCs/>
          <w:sz w:val="28"/>
          <w:szCs w:val="28"/>
          <w:lang w:eastAsia="ru-RU"/>
        </w:rPr>
      </w:pPr>
      <w:r w:rsidRPr="004B15B1">
        <w:rPr>
          <w:rFonts w:ascii="Times New Roman" w:eastAsia="Times New Roman" w:hAnsi="Times New Roman" w:cs="Times New Roman"/>
          <w:b/>
          <w:bCs/>
          <w:sz w:val="28"/>
          <w:szCs w:val="28"/>
          <w:lang w:eastAsia="ru-RU"/>
        </w:rPr>
        <w:t>Р</w:t>
      </w:r>
      <w:r>
        <w:rPr>
          <w:rFonts w:ascii="Times New Roman" w:eastAsia="Times New Roman" w:hAnsi="Times New Roman" w:cs="Times New Roman"/>
          <w:b/>
          <w:bCs/>
          <w:sz w:val="28"/>
          <w:szCs w:val="28"/>
          <w:lang w:eastAsia="ru-RU"/>
        </w:rPr>
        <w:t>АЗДЕЛ</w:t>
      </w:r>
      <w:r w:rsidRPr="004B15B1">
        <w:rPr>
          <w:rFonts w:ascii="Times New Roman" w:eastAsia="Times New Roman" w:hAnsi="Times New Roman" w:cs="Times New Roman"/>
          <w:b/>
          <w:bCs/>
          <w:sz w:val="28"/>
          <w:szCs w:val="28"/>
          <w:lang w:eastAsia="ru-RU"/>
        </w:rPr>
        <w:t xml:space="preserve"> 12. ЗНАНИЯ О ГИПЕРТОНИИ </w:t>
      </w:r>
    </w:p>
    <w:p w:rsidR="004B15B1" w:rsidRDefault="004B15B1" w:rsidP="00E317F9">
      <w:pPr>
        <w:keepNext/>
        <w:keepLines/>
        <w:spacing w:after="0" w:line="240" w:lineRule="auto"/>
        <w:jc w:val="center"/>
        <w:outlineLvl w:val="2"/>
        <w:rPr>
          <w:b/>
          <w:bCs/>
          <w:sz w:val="24"/>
          <w:szCs w:val="24"/>
          <w:lang w:eastAsia="ar-SA"/>
        </w:rPr>
      </w:pPr>
    </w:p>
    <w:p w:rsidR="004B15B1" w:rsidRDefault="004B15B1" w:rsidP="004B15B1">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w:t>
      </w:r>
      <w:r>
        <w:rPr>
          <w:rFonts w:ascii="Times New Roman" w:eastAsia="Times New Roman" w:hAnsi="Times New Roman" w:cs="Times New Roman"/>
          <w:b/>
          <w:sz w:val="28"/>
          <w:szCs w:val="28"/>
          <w:lang w:eastAsia="ru-RU"/>
        </w:rPr>
        <w:t>2</w:t>
      </w:r>
      <w:r w:rsidRPr="00E317F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Интервьюер указывает один вариант ответа.</w:t>
      </w:r>
    </w:p>
    <w:p w:rsidR="004B15B1" w:rsidRDefault="004B15B1" w:rsidP="004B15B1">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w:t>
      </w:r>
      <w:r>
        <w:rPr>
          <w:rFonts w:ascii="Times New Roman" w:eastAsia="Times New Roman" w:hAnsi="Times New Roman" w:cs="Times New Roman"/>
          <w:b/>
          <w:sz w:val="28"/>
          <w:szCs w:val="28"/>
          <w:lang w:eastAsia="ru-RU"/>
        </w:rPr>
        <w:t>2</w:t>
      </w:r>
      <w:r w:rsidRPr="00E317F9">
        <w:rPr>
          <w:rFonts w:ascii="Times New Roman" w:eastAsia="Times New Roman" w:hAnsi="Times New Roman" w:cs="Times New Roman"/>
          <w:b/>
          <w:sz w:val="28"/>
          <w:szCs w:val="28"/>
          <w:lang w:eastAsia="ru-RU"/>
        </w:rPr>
        <w:t>.</w:t>
      </w:r>
      <w:r w:rsidR="00D47C62">
        <w:rPr>
          <w:rFonts w:ascii="Times New Roman" w:eastAsia="Times New Roman" w:hAnsi="Times New Roman" w:cs="Times New Roman"/>
          <w:b/>
          <w:sz w:val="28"/>
          <w:szCs w:val="28"/>
          <w:lang w:eastAsia="ru-RU"/>
        </w:rPr>
        <w:t>2</w:t>
      </w:r>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Интервьюер указывает один вариант ответа.</w:t>
      </w:r>
    </w:p>
    <w:p w:rsidR="004B15B1" w:rsidRPr="00E317F9" w:rsidRDefault="004B15B1" w:rsidP="004B15B1">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w:t>
      </w:r>
      <w:r>
        <w:rPr>
          <w:rFonts w:ascii="Times New Roman" w:eastAsia="Times New Roman" w:hAnsi="Times New Roman" w:cs="Times New Roman"/>
          <w:b/>
          <w:sz w:val="28"/>
          <w:szCs w:val="28"/>
          <w:lang w:eastAsia="ru-RU"/>
        </w:rPr>
        <w:t>2</w:t>
      </w:r>
      <w:r w:rsidRPr="00E317F9">
        <w:rPr>
          <w:rFonts w:ascii="Times New Roman" w:eastAsia="Times New Roman" w:hAnsi="Times New Roman" w:cs="Times New Roman"/>
          <w:b/>
          <w:sz w:val="28"/>
          <w:szCs w:val="28"/>
          <w:lang w:eastAsia="ru-RU"/>
        </w:rPr>
        <w:t>.</w:t>
      </w:r>
      <w:r w:rsidR="00D47C62">
        <w:rPr>
          <w:rFonts w:ascii="Times New Roman" w:eastAsia="Times New Roman" w:hAnsi="Times New Roman" w:cs="Times New Roman"/>
          <w:b/>
          <w:sz w:val="28"/>
          <w:szCs w:val="28"/>
          <w:lang w:eastAsia="ru-RU"/>
        </w:rPr>
        <w:t>3</w:t>
      </w:r>
      <w:bookmarkStart w:id="53" w:name="_GoBack"/>
      <w:bookmarkEnd w:id="53"/>
      <w:r w:rsidRPr="00E317F9">
        <w:rPr>
          <w:rFonts w:ascii="Times New Roman" w:eastAsia="Times New Roman" w:hAnsi="Times New Roman" w:cs="Times New Roman"/>
          <w:b/>
          <w:sz w:val="28"/>
          <w:szCs w:val="28"/>
          <w:lang w:eastAsia="ru-RU"/>
        </w:rPr>
        <w:t>. </w:t>
      </w:r>
      <w:r w:rsidRPr="00E317F9">
        <w:rPr>
          <w:rFonts w:ascii="Times New Roman" w:eastAsia="Times New Roman" w:hAnsi="Times New Roman" w:cs="Times New Roman"/>
          <w:sz w:val="28"/>
          <w:szCs w:val="28"/>
          <w:lang w:eastAsia="ru-RU"/>
        </w:rPr>
        <w:t>Интервьюер указывает один вариант ответа.</w:t>
      </w:r>
    </w:p>
    <w:p w:rsidR="004B15B1" w:rsidRPr="00E317F9" w:rsidRDefault="004B15B1" w:rsidP="00E317F9">
      <w:pPr>
        <w:keepNext/>
        <w:keepLines/>
        <w:spacing w:after="0" w:line="240" w:lineRule="auto"/>
        <w:jc w:val="center"/>
        <w:outlineLvl w:val="2"/>
        <w:rPr>
          <w:rFonts w:ascii="Times New Roman" w:eastAsia="Times New Roman" w:hAnsi="Times New Roman" w:cs="Times New Roman"/>
          <w:b/>
          <w:bCs/>
          <w:sz w:val="28"/>
          <w:szCs w:val="28"/>
          <w:lang w:eastAsia="ru-RU"/>
        </w:rPr>
      </w:pPr>
    </w:p>
    <w:p w:rsidR="00E317F9" w:rsidRPr="00E317F9" w:rsidRDefault="00E317F9" w:rsidP="00E317F9">
      <w:pPr>
        <w:keepNext/>
        <w:keepLines/>
        <w:spacing w:after="0" w:line="24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bCs/>
          <w:sz w:val="28"/>
          <w:szCs w:val="28"/>
          <w:lang w:eastAsia="ru-RU"/>
        </w:rPr>
        <w:t xml:space="preserve">3.2.4. </w:t>
      </w:r>
      <w:r w:rsidRPr="00E317F9">
        <w:rPr>
          <w:rFonts w:ascii="Times New Roman" w:eastAsia="Times New Roman" w:hAnsi="Times New Roman" w:cs="Times New Roman"/>
          <w:b/>
          <w:sz w:val="28"/>
          <w:szCs w:val="28"/>
        </w:rPr>
        <w:t>ЗАПОЛНЕНИЕ ПОКАЗАТЕЛЕЙ ФОРМЫ</w:t>
      </w:r>
    </w:p>
    <w:p w:rsidR="00E317F9" w:rsidRPr="00E317F9" w:rsidRDefault="00E317F9" w:rsidP="00E317F9">
      <w:pPr>
        <w:keepNext/>
        <w:keepLines/>
        <w:spacing w:after="0" w:line="36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sz w:val="28"/>
          <w:szCs w:val="28"/>
        </w:rPr>
        <w:t>«ВОПРОСНИК ДЛЯ ДЕТЕЙ» (для лиц в возрасте до 15 лет)</w:t>
      </w:r>
    </w:p>
    <w:p w:rsidR="00E317F9" w:rsidRPr="00E317F9" w:rsidRDefault="00E317F9" w:rsidP="00E317F9">
      <w:pPr>
        <w:spacing w:after="0" w:line="360" w:lineRule="auto"/>
        <w:ind w:firstLine="709"/>
        <w:jc w:val="both"/>
        <w:rPr>
          <w:rFonts w:ascii="Times New Roman" w:eastAsia="Times New Roman" w:hAnsi="Times New Roman" w:cs="Times New Roman"/>
          <w:b/>
          <w:sz w:val="28"/>
          <w:szCs w:val="28"/>
          <w:lang w:eastAsia="ru-RU"/>
        </w:rPr>
      </w:pPr>
      <w:r w:rsidRPr="00E317F9">
        <w:rPr>
          <w:rFonts w:ascii="Times New Roman" w:eastAsia="Times New Roman" w:hAnsi="Times New Roman" w:cs="Times New Roman"/>
          <w:b/>
          <w:sz w:val="28"/>
          <w:szCs w:val="28"/>
          <w:lang w:eastAsia="ru-RU"/>
        </w:rPr>
        <w:t xml:space="preserve">Адресная часть формируется автоматически, </w:t>
      </w:r>
      <w:r w:rsidRPr="00E317F9">
        <w:rPr>
          <w:rFonts w:ascii="Times New Roman" w:eastAsia="Times New Roman" w:hAnsi="Times New Roman" w:cs="Times New Roman"/>
          <w:sz w:val="28"/>
          <w:szCs w:val="28"/>
          <w:lang w:eastAsia="ru-RU"/>
        </w:rPr>
        <w:t>информация переносится из соответствующих позиций «Вопросника для домохозяйства».</w:t>
      </w:r>
    </w:p>
    <w:p w:rsidR="00E317F9" w:rsidRPr="00E317F9" w:rsidRDefault="00E317F9" w:rsidP="00E317F9">
      <w:pPr>
        <w:keepNext/>
        <w:keepLines/>
        <w:spacing w:after="0" w:line="240" w:lineRule="auto"/>
        <w:jc w:val="center"/>
        <w:outlineLvl w:val="2"/>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1. ОБЩИЕ СВЕДЕНИЯ О ЗДОРОВЬЕ РЕБЕНКА</w:t>
      </w:r>
    </w:p>
    <w:p w:rsidR="00E317F9" w:rsidRPr="00E317F9" w:rsidRDefault="00E317F9" w:rsidP="00E317F9">
      <w:pPr>
        <w:keepNext/>
        <w:keepLines/>
        <w:spacing w:after="0" w:line="36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bCs/>
          <w:sz w:val="28"/>
          <w:szCs w:val="28"/>
          <w:lang w:eastAsia="ru-RU"/>
        </w:rPr>
        <w:t>В ВОЗРАСТЕ 0</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b/>
          <w:bCs/>
          <w:sz w:val="28"/>
          <w:szCs w:val="28"/>
          <w:lang w:eastAsia="ru-RU"/>
        </w:rPr>
        <w:t>2 ЛЕТ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 </w:t>
      </w:r>
      <w:r w:rsidRPr="00E317F9">
        <w:rPr>
          <w:rFonts w:ascii="Times New Roman" w:eastAsia="Times New Roman" w:hAnsi="Times New Roman" w:cs="Times New Roman"/>
          <w:sz w:val="28"/>
          <w:szCs w:val="28"/>
          <w:lang w:eastAsia="ru-RU"/>
        </w:rPr>
        <w:t>Интервьюер указывает дату рождения ребенка и число по</w:t>
      </w:r>
      <w:r w:rsidR="00587BA0">
        <w:rPr>
          <w:rFonts w:ascii="Times New Roman" w:eastAsia="Times New Roman" w:hAnsi="Times New Roman" w:cs="Times New Roman"/>
          <w:sz w:val="28"/>
          <w:szCs w:val="28"/>
          <w:lang w:eastAsia="ru-RU"/>
        </w:rPr>
        <w:t>лных месяцев по состоянию на 1 сентября</w:t>
      </w:r>
      <w:r w:rsidRPr="00E317F9">
        <w:rPr>
          <w:rFonts w:ascii="Times New Roman" w:eastAsia="Times New Roman" w:hAnsi="Times New Roman" w:cs="Times New Roman"/>
          <w:sz w:val="28"/>
          <w:szCs w:val="28"/>
          <w:lang w:eastAsia="ru-RU"/>
        </w:rPr>
        <w:t xml:space="preserve"> 202</w:t>
      </w:r>
      <w:r w:rsidR="00587BA0">
        <w:rPr>
          <w:rFonts w:ascii="Times New Roman" w:eastAsia="Times New Roman" w:hAnsi="Times New Roman" w:cs="Times New Roman"/>
          <w:sz w:val="28"/>
          <w:szCs w:val="28"/>
          <w:lang w:eastAsia="ru-RU"/>
        </w:rPr>
        <w:t>1</w:t>
      </w:r>
      <w:r w:rsidRPr="00E317F9">
        <w:rPr>
          <w:rFonts w:ascii="Times New Roman" w:eastAsia="Times New Roman" w:hAnsi="Times New Roman" w:cs="Times New Roman"/>
          <w:sz w:val="28"/>
          <w:szCs w:val="28"/>
          <w:lang w:eastAsia="ru-RU"/>
        </w:rPr>
        <w:t xml:space="preserve"> года.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 </w:t>
      </w:r>
      <w:r w:rsidRPr="00E317F9">
        <w:rPr>
          <w:rFonts w:ascii="Times New Roman" w:eastAsia="Times New Roman" w:hAnsi="Times New Roman" w:cs="Times New Roman"/>
          <w:sz w:val="28"/>
          <w:szCs w:val="28"/>
          <w:lang w:eastAsia="ru-RU"/>
        </w:rPr>
        <w:t>Интервьюер может указать несколько вариантов ответа. По каждой строке выберите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5.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6.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ВОПРОСЫ 7–9.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r w:rsidRPr="00E317F9">
        <w:rPr>
          <w:rFonts w:ascii="Times New Roman" w:eastAsia="Times New Roman" w:hAnsi="Times New Roman" w:cs="Times New Roman"/>
          <w:sz w:val="28"/>
          <w:szCs w:val="28"/>
          <w:lang w:eastAsia="ru-RU"/>
        </w:rPr>
        <w:br/>
        <w:t>по каждой строке.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10.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 </w:t>
      </w:r>
      <w:r w:rsidRPr="00E317F9">
        <w:rPr>
          <w:rFonts w:ascii="Times New Roman" w:eastAsia="Times New Roman" w:hAnsi="Times New Roman" w:cs="Times New Roman"/>
          <w:sz w:val="28"/>
          <w:szCs w:val="28"/>
          <w:lang w:eastAsia="ru-RU"/>
        </w:rPr>
        <w:t>Интервьюер указывает возраст в месяцах 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12.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13. </w:t>
      </w:r>
      <w:r w:rsidRPr="00E317F9">
        <w:rPr>
          <w:rFonts w:ascii="Times New Roman" w:eastAsia="Times New Roman" w:hAnsi="Times New Roman" w:cs="Times New Roman"/>
          <w:sz w:val="28"/>
          <w:szCs w:val="28"/>
          <w:lang w:eastAsia="ru-RU"/>
        </w:rPr>
        <w:t>Интервьюер указывает возраст в месяцах 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14.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15.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16.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17. </w:t>
      </w:r>
      <w:r w:rsidRPr="00E317F9">
        <w:rPr>
          <w:rFonts w:ascii="Times New Roman" w:eastAsia="Times New Roman" w:hAnsi="Times New Roman" w:cs="Times New Roman"/>
          <w:sz w:val="28"/>
          <w:szCs w:val="28"/>
          <w:lang w:eastAsia="ru-RU"/>
        </w:rPr>
        <w:t>Интервьюер указывает возраст в месяцах 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18.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19. </w:t>
      </w:r>
      <w:r w:rsidRPr="00E317F9">
        <w:rPr>
          <w:rFonts w:ascii="Times New Roman" w:eastAsia="Times New Roman" w:hAnsi="Times New Roman" w:cs="Times New Roman"/>
          <w:sz w:val="28"/>
          <w:szCs w:val="28"/>
          <w:lang w:eastAsia="ru-RU"/>
        </w:rPr>
        <w:t>Интервьюер указывает возраст в месяцах 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20.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ВОПРОС 21. </w:t>
      </w:r>
      <w:r w:rsidRPr="00E317F9">
        <w:rPr>
          <w:rFonts w:ascii="Times New Roman" w:eastAsia="Times New Roman" w:hAnsi="Times New Roman" w:cs="Times New Roman"/>
          <w:sz w:val="28"/>
          <w:szCs w:val="28"/>
          <w:lang w:eastAsia="ru-RU"/>
        </w:rPr>
        <w:t>Интервьюер указывает возраст в месяцах 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22.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23. </w:t>
      </w:r>
      <w:r w:rsidRPr="00E317F9">
        <w:rPr>
          <w:rFonts w:ascii="Times New Roman" w:eastAsia="Times New Roman" w:hAnsi="Times New Roman" w:cs="Times New Roman"/>
          <w:sz w:val="28"/>
          <w:szCs w:val="28"/>
          <w:lang w:eastAsia="ru-RU"/>
        </w:rPr>
        <w:t>Интервьюер указывает возраст в месяцах в цифровом виде.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24. </w:t>
      </w:r>
      <w:r w:rsidRPr="00E317F9">
        <w:rPr>
          <w:rFonts w:ascii="Times New Roman" w:eastAsia="Times New Roman" w:hAnsi="Times New Roman" w:cs="Times New Roman"/>
          <w:sz w:val="28"/>
          <w:szCs w:val="28"/>
          <w:lang w:eastAsia="ru-RU"/>
        </w:rPr>
        <w:t xml:space="preserve">Интервьюер измеряет рост и заносит показания </w:t>
      </w:r>
      <w:r w:rsidRPr="00E317F9">
        <w:rPr>
          <w:rFonts w:ascii="Times New Roman" w:eastAsia="Times New Roman" w:hAnsi="Times New Roman" w:cs="Times New Roman"/>
          <w:sz w:val="28"/>
          <w:szCs w:val="28"/>
          <w:lang w:eastAsia="ru-RU"/>
        </w:rPr>
        <w:br/>
        <w:t xml:space="preserve">с точностью до 0,1 см, допустимы значения от 35 см до 75 см.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25. </w:t>
      </w:r>
      <w:r w:rsidRPr="00E317F9">
        <w:rPr>
          <w:rFonts w:ascii="Times New Roman" w:eastAsia="Times New Roman" w:hAnsi="Times New Roman" w:cs="Times New Roman"/>
          <w:sz w:val="28"/>
          <w:szCs w:val="28"/>
          <w:lang w:eastAsia="ru-RU"/>
        </w:rPr>
        <w:t xml:space="preserve">Интервьюер измеряет вес и заносит показания </w:t>
      </w:r>
      <w:r w:rsidRPr="00E317F9">
        <w:rPr>
          <w:rFonts w:ascii="Times New Roman" w:eastAsia="Times New Roman" w:hAnsi="Times New Roman" w:cs="Times New Roman"/>
          <w:sz w:val="28"/>
          <w:szCs w:val="28"/>
          <w:lang w:eastAsia="ru-RU"/>
        </w:rPr>
        <w:br/>
        <w:t>с точностью до 0,1 кг, допустимы значения от 0,4 кг до 9,9 кг.</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26.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27.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28.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keepNext/>
        <w:keepLines/>
        <w:spacing w:after="0" w:line="36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bCs/>
          <w:sz w:val="28"/>
          <w:szCs w:val="28"/>
          <w:lang w:eastAsia="ru-RU"/>
        </w:rPr>
        <w:t>Раздел 2. АНТРОПОМЕТРИЧЕСКИЕ ИЗМЕРЕНИЯ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29.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30. </w:t>
      </w:r>
      <w:r w:rsidRPr="00E317F9">
        <w:rPr>
          <w:rFonts w:ascii="Times New Roman" w:eastAsia="Times New Roman" w:hAnsi="Times New Roman" w:cs="Times New Roman"/>
          <w:sz w:val="28"/>
          <w:szCs w:val="28"/>
          <w:lang w:eastAsia="ru-RU"/>
        </w:rPr>
        <w:t xml:space="preserve">Интервьюер измеряет рост и заносит показания </w:t>
      </w:r>
      <w:r w:rsidRPr="00E317F9">
        <w:rPr>
          <w:rFonts w:ascii="Times New Roman" w:eastAsia="Times New Roman" w:hAnsi="Times New Roman" w:cs="Times New Roman"/>
          <w:sz w:val="28"/>
          <w:szCs w:val="28"/>
          <w:lang w:eastAsia="ru-RU"/>
        </w:rPr>
        <w:br/>
        <w:t xml:space="preserve">с точностью до 0,1 см. Если измерения не проводились, данные записать </w:t>
      </w:r>
      <w:r w:rsidRPr="00E317F9">
        <w:rPr>
          <w:rFonts w:ascii="Times New Roman" w:eastAsia="Times New Roman" w:hAnsi="Times New Roman" w:cs="Times New Roman"/>
          <w:sz w:val="28"/>
          <w:szCs w:val="28"/>
          <w:lang w:eastAsia="ru-RU"/>
        </w:rPr>
        <w:br/>
        <w:t>со слов лица, осуществляющего уход за ребенком, в случае если давность измерений не выше четырех недель, отметить, что данные записаны со слов.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случае если давность измерения более четырех недель, данные </w:t>
      </w:r>
      <w:r w:rsidRPr="00E317F9">
        <w:rPr>
          <w:rFonts w:ascii="Times New Roman" w:eastAsia="Times New Roman" w:hAnsi="Times New Roman" w:cs="Times New Roman"/>
          <w:sz w:val="28"/>
          <w:szCs w:val="28"/>
          <w:lang w:eastAsia="ru-RU"/>
        </w:rPr>
        <w:br/>
        <w:t>не записывать и указать, что измерения не проводились.</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31. </w:t>
      </w:r>
      <w:r w:rsidRPr="00E317F9">
        <w:rPr>
          <w:rFonts w:ascii="Times New Roman" w:eastAsia="Times New Roman" w:hAnsi="Times New Roman" w:cs="Times New Roman"/>
          <w:sz w:val="28"/>
          <w:szCs w:val="28"/>
          <w:lang w:eastAsia="ru-RU"/>
        </w:rPr>
        <w:t xml:space="preserve">Интервьюер измеряет вес и заносит показания </w:t>
      </w:r>
      <w:r w:rsidRPr="00E317F9">
        <w:rPr>
          <w:rFonts w:ascii="Times New Roman" w:eastAsia="Times New Roman" w:hAnsi="Times New Roman" w:cs="Times New Roman"/>
          <w:sz w:val="28"/>
          <w:szCs w:val="28"/>
          <w:lang w:eastAsia="ru-RU"/>
        </w:rPr>
        <w:br/>
        <w:t xml:space="preserve">с точностью до 0,1 кг. Для этого сначала заполняет вес респондента </w:t>
      </w:r>
      <w:r w:rsidRPr="00E317F9">
        <w:rPr>
          <w:rFonts w:ascii="Times New Roman" w:eastAsia="Times New Roman" w:hAnsi="Times New Roman" w:cs="Times New Roman"/>
          <w:sz w:val="28"/>
          <w:szCs w:val="28"/>
          <w:lang w:eastAsia="ru-RU"/>
        </w:rPr>
        <w:br/>
        <w:t xml:space="preserve">с ребенком с точностью до 0,1 кг, затем вес респондента без ребенка </w:t>
      </w:r>
      <w:r w:rsidRPr="00E317F9">
        <w:rPr>
          <w:rFonts w:ascii="Times New Roman" w:eastAsia="Times New Roman" w:hAnsi="Times New Roman" w:cs="Times New Roman"/>
          <w:sz w:val="28"/>
          <w:szCs w:val="28"/>
          <w:lang w:eastAsia="ru-RU"/>
        </w:rPr>
        <w:br/>
        <w:t xml:space="preserve">с точностью до 0,1 кг. Вес ребенка вычисляется путем вычитания из веса респондента с ребенком веса респондента без ребенка. Если измерения </w:t>
      </w:r>
      <w:r w:rsidRPr="00E317F9">
        <w:rPr>
          <w:rFonts w:ascii="Times New Roman" w:eastAsia="Times New Roman" w:hAnsi="Times New Roman" w:cs="Times New Roman"/>
          <w:sz w:val="28"/>
          <w:szCs w:val="28"/>
          <w:lang w:eastAsia="ru-RU"/>
        </w:rPr>
        <w:br/>
        <w:t xml:space="preserve">не проводились, данные записать со слов лица, осуществляющего уход </w:t>
      </w:r>
      <w:r w:rsidRPr="00E317F9">
        <w:rPr>
          <w:rFonts w:ascii="Times New Roman" w:eastAsia="Times New Roman" w:hAnsi="Times New Roman" w:cs="Times New Roman"/>
          <w:sz w:val="28"/>
          <w:szCs w:val="28"/>
          <w:lang w:eastAsia="ru-RU"/>
        </w:rPr>
        <w:br/>
        <w:t>за ребенком, в случае если давность измерений не выше четырех недель, отметить, что данные записаны со слов.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случае если давность измерения более четырех недель, данные </w:t>
      </w:r>
      <w:r w:rsidRPr="00E317F9">
        <w:rPr>
          <w:rFonts w:ascii="Times New Roman" w:eastAsia="Times New Roman" w:hAnsi="Times New Roman" w:cs="Times New Roman"/>
          <w:sz w:val="28"/>
          <w:szCs w:val="28"/>
          <w:lang w:eastAsia="ru-RU"/>
        </w:rPr>
        <w:br/>
        <w:t>не записывать и указать, что измерения не проводились.</w:t>
      </w:r>
    </w:p>
    <w:p w:rsidR="00E317F9" w:rsidRPr="00E317F9" w:rsidRDefault="00E317F9" w:rsidP="00E317F9">
      <w:pPr>
        <w:keepNext/>
        <w:keepLines/>
        <w:spacing w:after="0" w:line="240" w:lineRule="auto"/>
        <w:jc w:val="center"/>
        <w:outlineLvl w:val="2"/>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lastRenderedPageBreak/>
        <w:t>Раздел 1. ОБЩИЕ СВЕДЕНИЯ О ЗДОРОВЬЕ РЕБЕНКА</w:t>
      </w:r>
    </w:p>
    <w:p w:rsidR="00E317F9" w:rsidRPr="00E317F9" w:rsidRDefault="00E317F9" w:rsidP="00E317F9">
      <w:pPr>
        <w:keepNext/>
        <w:keepLines/>
        <w:spacing w:after="0" w:line="36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bCs/>
          <w:sz w:val="28"/>
          <w:szCs w:val="28"/>
          <w:lang w:eastAsia="ru-RU"/>
        </w:rPr>
        <w:t>В ВОЗРАСТЕ 3</w:t>
      </w:r>
      <w:r w:rsidRPr="00E317F9">
        <w:rPr>
          <w:rFonts w:ascii="Times New Roman" w:eastAsia="Times New Roman" w:hAnsi="Times New Roman" w:cs="Times New Roman"/>
          <w:sz w:val="28"/>
          <w:szCs w:val="28"/>
          <w:lang w:eastAsia="ru-RU"/>
        </w:rPr>
        <w:t>–</w:t>
      </w:r>
      <w:r w:rsidRPr="00E317F9">
        <w:rPr>
          <w:rFonts w:ascii="Times New Roman" w:eastAsia="Times New Roman" w:hAnsi="Times New Roman" w:cs="Times New Roman"/>
          <w:b/>
          <w:bCs/>
          <w:sz w:val="28"/>
          <w:szCs w:val="28"/>
          <w:lang w:eastAsia="ru-RU"/>
        </w:rPr>
        <w:t>6 ЛЕТ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 </w:t>
      </w:r>
      <w:r w:rsidRPr="00E317F9">
        <w:rPr>
          <w:rFonts w:ascii="Times New Roman" w:eastAsia="Times New Roman" w:hAnsi="Times New Roman" w:cs="Times New Roman"/>
          <w:sz w:val="28"/>
          <w:szCs w:val="28"/>
          <w:lang w:eastAsia="ru-RU"/>
        </w:rPr>
        <w:t>Интервьюер указывает дату рождения ребенка.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 </w:t>
      </w:r>
      <w:r w:rsidRPr="00E317F9">
        <w:rPr>
          <w:rFonts w:ascii="Times New Roman" w:eastAsia="Times New Roman" w:hAnsi="Times New Roman" w:cs="Times New Roman"/>
          <w:sz w:val="28"/>
          <w:szCs w:val="28"/>
          <w:lang w:eastAsia="ru-RU"/>
        </w:rPr>
        <w:t xml:space="preserve">Интервьюер может указать несколько вариантов ответа. </w:t>
      </w:r>
      <w:r w:rsidRPr="00E317F9">
        <w:rPr>
          <w:rFonts w:ascii="Times New Roman" w:eastAsia="Times New Roman" w:hAnsi="Times New Roman" w:cs="Times New Roman"/>
          <w:sz w:val="28"/>
          <w:szCs w:val="28"/>
          <w:lang w:eastAsia="ru-RU"/>
        </w:rPr>
        <w:br/>
        <w:t>В каждой строке должно быть не более одного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5.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6.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ВОПРОСЫ 7–9. </w:t>
      </w:r>
      <w:r w:rsidRPr="00E317F9">
        <w:rPr>
          <w:rFonts w:ascii="Times New Roman" w:eastAsia="Times New Roman" w:hAnsi="Times New Roman" w:cs="Times New Roman"/>
          <w:sz w:val="28"/>
          <w:szCs w:val="28"/>
          <w:lang w:eastAsia="ru-RU"/>
        </w:rPr>
        <w:t>Интервьюер указывает один вариант ответа в каждой строке.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10.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12.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13.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14.1.</w:t>
      </w:r>
      <w:r w:rsidRPr="00E317F9">
        <w:rPr>
          <w:rFonts w:ascii="Times New Roman" w:eastAsia="Times New Roman" w:hAnsi="Times New Roman" w:cs="Times New Roman"/>
          <w:sz w:val="28"/>
          <w:szCs w:val="28"/>
          <w:lang w:eastAsia="ru-RU"/>
        </w:rPr>
        <w:t> Интервьюер указывает число от 0 до 7.</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14.2.</w:t>
      </w:r>
      <w:r w:rsidRPr="00E317F9">
        <w:rPr>
          <w:rFonts w:ascii="Times New Roman" w:eastAsia="Times New Roman" w:hAnsi="Times New Roman" w:cs="Times New Roman"/>
          <w:sz w:val="28"/>
          <w:szCs w:val="28"/>
          <w:lang w:eastAsia="ru-RU"/>
        </w:rPr>
        <w:t xml:space="preserve"> Интервьюер заполняет в граммах. Уточняется потребление стандартной порции хлеба и хлебобулочных изделий. Порцией считаются 2-3 кусочка хлеба, маленькая булочка, 1-2 </w:t>
      </w:r>
      <w:proofErr w:type="gramStart"/>
      <w:r w:rsidRPr="00E317F9">
        <w:rPr>
          <w:rFonts w:ascii="Times New Roman" w:eastAsia="Times New Roman" w:hAnsi="Times New Roman" w:cs="Times New Roman"/>
          <w:sz w:val="28"/>
          <w:szCs w:val="28"/>
          <w:lang w:eastAsia="ru-RU"/>
        </w:rPr>
        <w:t>средних</w:t>
      </w:r>
      <w:proofErr w:type="gramEnd"/>
      <w:r w:rsidRPr="00E317F9">
        <w:rPr>
          <w:rFonts w:ascii="Times New Roman" w:eastAsia="Times New Roman" w:hAnsi="Times New Roman" w:cs="Times New Roman"/>
          <w:sz w:val="28"/>
          <w:szCs w:val="28"/>
          <w:lang w:eastAsia="ru-RU"/>
        </w:rPr>
        <w:t xml:space="preserve"> баранки, сухаря, галеты или хлебца, 3-4 сушки.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ВОПРОСЫ 15.1 – 15.19.</w:t>
      </w:r>
      <w:r w:rsidRPr="00E317F9">
        <w:rPr>
          <w:rFonts w:ascii="Times New Roman" w:eastAsia="Times New Roman" w:hAnsi="Times New Roman" w:cs="Times New Roman"/>
          <w:sz w:val="28"/>
          <w:szCs w:val="28"/>
          <w:lang w:eastAsia="ru-RU"/>
        </w:rPr>
        <w:t> 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16.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17.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18.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19.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20.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21.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22. </w:t>
      </w:r>
      <w:r w:rsidRPr="00E317F9">
        <w:rPr>
          <w:rFonts w:ascii="Times New Roman" w:eastAsia="Times New Roman" w:hAnsi="Times New Roman" w:cs="Times New Roman"/>
          <w:sz w:val="28"/>
          <w:szCs w:val="28"/>
          <w:lang w:eastAsia="ru-RU"/>
        </w:rPr>
        <w:t xml:space="preserve">Интервьюер указывает количество дней в неделю </w:t>
      </w:r>
      <w:r w:rsidRPr="00E317F9">
        <w:rPr>
          <w:rFonts w:ascii="Times New Roman" w:eastAsia="Times New Roman" w:hAnsi="Times New Roman" w:cs="Times New Roman"/>
          <w:sz w:val="28"/>
          <w:szCs w:val="28"/>
          <w:lang w:eastAsia="ru-RU"/>
        </w:rPr>
        <w:br/>
        <w:t>от одного до семи.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23. </w:t>
      </w:r>
      <w:r w:rsidRPr="00E317F9">
        <w:rPr>
          <w:rFonts w:ascii="Times New Roman" w:eastAsia="Times New Roman" w:hAnsi="Times New Roman" w:cs="Times New Roman"/>
          <w:sz w:val="28"/>
          <w:szCs w:val="28"/>
          <w:lang w:eastAsia="ru-RU"/>
        </w:rPr>
        <w:t>Интервьюер указывает количество часов и минут.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24. </w:t>
      </w:r>
      <w:r w:rsidRPr="00E317F9">
        <w:rPr>
          <w:rFonts w:ascii="Times New Roman" w:eastAsia="Times New Roman" w:hAnsi="Times New Roman" w:cs="Times New Roman"/>
          <w:sz w:val="28"/>
          <w:szCs w:val="28"/>
          <w:lang w:eastAsia="ru-RU"/>
        </w:rPr>
        <w:t>Интервьюер указывает количество часов и минут.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25. </w:t>
      </w:r>
      <w:r w:rsidRPr="00E317F9">
        <w:rPr>
          <w:rFonts w:ascii="Times New Roman" w:eastAsia="Times New Roman" w:hAnsi="Times New Roman" w:cs="Times New Roman"/>
          <w:sz w:val="28"/>
          <w:szCs w:val="28"/>
          <w:lang w:eastAsia="ru-RU"/>
        </w:rPr>
        <w:t>Интервьюер указывает количество часов и минут.</w:t>
      </w:r>
    </w:p>
    <w:p w:rsidR="00E317F9" w:rsidRPr="00E317F9" w:rsidRDefault="00E317F9" w:rsidP="00E317F9">
      <w:pPr>
        <w:keepNext/>
        <w:keepLines/>
        <w:spacing w:after="0" w:line="36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bCs/>
          <w:sz w:val="28"/>
          <w:szCs w:val="28"/>
          <w:lang w:eastAsia="ru-RU"/>
        </w:rPr>
        <w:lastRenderedPageBreak/>
        <w:t>Раздел 2. АНТРОПОМЕТРИЧЕСКИЕ ИЗМЕРЕНИЯ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26.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27. </w:t>
      </w:r>
      <w:r w:rsidRPr="00E317F9">
        <w:rPr>
          <w:rFonts w:ascii="Times New Roman" w:eastAsia="Times New Roman" w:hAnsi="Times New Roman" w:cs="Times New Roman"/>
          <w:sz w:val="28"/>
          <w:szCs w:val="28"/>
          <w:lang w:eastAsia="ru-RU"/>
        </w:rPr>
        <w:t xml:space="preserve">Интервьюер измеряет рост и заносит показания </w:t>
      </w:r>
      <w:r w:rsidRPr="00E317F9">
        <w:rPr>
          <w:rFonts w:ascii="Times New Roman" w:eastAsia="Times New Roman" w:hAnsi="Times New Roman" w:cs="Times New Roman"/>
          <w:sz w:val="28"/>
          <w:szCs w:val="28"/>
          <w:lang w:eastAsia="ru-RU"/>
        </w:rPr>
        <w:br/>
        <w:t>с точностью до 0,</w:t>
      </w:r>
      <w:r w:rsidR="00587BA0">
        <w:rPr>
          <w:rFonts w:ascii="Times New Roman" w:eastAsia="Times New Roman" w:hAnsi="Times New Roman" w:cs="Times New Roman"/>
          <w:sz w:val="28"/>
          <w:szCs w:val="28"/>
          <w:lang w:eastAsia="ru-RU"/>
        </w:rPr>
        <w:t>1</w:t>
      </w:r>
      <w:r w:rsidRPr="00E317F9">
        <w:rPr>
          <w:rFonts w:ascii="Times New Roman" w:eastAsia="Times New Roman" w:hAnsi="Times New Roman" w:cs="Times New Roman"/>
          <w:sz w:val="28"/>
          <w:szCs w:val="28"/>
          <w:lang w:eastAsia="ru-RU"/>
        </w:rPr>
        <w:t xml:space="preserve"> см. Если измерения не проводились, данные записать </w:t>
      </w:r>
      <w:r w:rsidRPr="00E317F9">
        <w:rPr>
          <w:rFonts w:ascii="Times New Roman" w:eastAsia="Times New Roman" w:hAnsi="Times New Roman" w:cs="Times New Roman"/>
          <w:sz w:val="28"/>
          <w:szCs w:val="28"/>
          <w:lang w:eastAsia="ru-RU"/>
        </w:rPr>
        <w:br/>
        <w:t>со слов лица, осуществляющего уход за ребенком, в случае если давность измерений не выше четырех недель, отметить, что данные записаны со слов.</w:t>
      </w:r>
    </w:p>
    <w:p w:rsid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случае если давность измерения более четырех недель, данные </w:t>
      </w:r>
      <w:r w:rsidRPr="00E317F9">
        <w:rPr>
          <w:rFonts w:ascii="Times New Roman" w:eastAsia="Times New Roman" w:hAnsi="Times New Roman" w:cs="Times New Roman"/>
          <w:sz w:val="28"/>
          <w:szCs w:val="28"/>
          <w:lang w:eastAsia="ru-RU"/>
        </w:rPr>
        <w:br/>
        <w:t>не записывать и указать, что измерения не проводились.</w:t>
      </w:r>
    </w:p>
    <w:p w:rsidR="00722861" w:rsidRPr="00E317F9" w:rsidRDefault="00722861" w:rsidP="00E317F9">
      <w:pPr>
        <w:spacing w:after="0" w:line="36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28. </w:t>
      </w:r>
      <w:r w:rsidRPr="00E317F9">
        <w:rPr>
          <w:rFonts w:ascii="Times New Roman" w:eastAsia="Times New Roman" w:hAnsi="Times New Roman" w:cs="Times New Roman"/>
          <w:sz w:val="28"/>
          <w:szCs w:val="28"/>
          <w:lang w:eastAsia="ru-RU"/>
        </w:rPr>
        <w:t xml:space="preserve">Интервьюер измеряет вес и заносит показания </w:t>
      </w:r>
      <w:r w:rsidRPr="00E317F9">
        <w:rPr>
          <w:rFonts w:ascii="Times New Roman" w:eastAsia="Times New Roman" w:hAnsi="Times New Roman" w:cs="Times New Roman"/>
          <w:sz w:val="28"/>
          <w:szCs w:val="28"/>
          <w:lang w:eastAsia="ru-RU"/>
        </w:rPr>
        <w:br/>
        <w:t xml:space="preserve">с точностью до 0,1 кг. Если измерения не проводились, данные записать </w:t>
      </w:r>
      <w:r w:rsidRPr="00E317F9">
        <w:rPr>
          <w:rFonts w:ascii="Times New Roman" w:eastAsia="Times New Roman" w:hAnsi="Times New Roman" w:cs="Times New Roman"/>
          <w:sz w:val="28"/>
          <w:szCs w:val="28"/>
          <w:lang w:eastAsia="ru-RU"/>
        </w:rPr>
        <w:br/>
        <w:t>со слов лица, осуществляющего уход за ребенком, в случае если давность измерений не выше четырех недель, отметить, что данные записаны со слов.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случае если давность измерения более четырех недель, данные </w:t>
      </w:r>
      <w:r w:rsidRPr="00E317F9">
        <w:rPr>
          <w:rFonts w:ascii="Times New Roman" w:eastAsia="Times New Roman" w:hAnsi="Times New Roman" w:cs="Times New Roman"/>
          <w:sz w:val="28"/>
          <w:szCs w:val="28"/>
          <w:lang w:eastAsia="ru-RU"/>
        </w:rPr>
        <w:br/>
        <w:t>не записывать и указать, что измерения не проводились.</w:t>
      </w:r>
    </w:p>
    <w:p w:rsidR="00E317F9" w:rsidRPr="00E317F9" w:rsidRDefault="00E317F9" w:rsidP="00E317F9">
      <w:pPr>
        <w:keepNext/>
        <w:keepLines/>
        <w:spacing w:after="0" w:line="240" w:lineRule="auto"/>
        <w:jc w:val="center"/>
        <w:outlineLvl w:val="2"/>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Раздел 1. ОБЩИЕ СВЕДЕНИЯ О ЗДОРОВЬЕ РЕБЕНКА</w:t>
      </w:r>
    </w:p>
    <w:p w:rsidR="00E317F9" w:rsidRPr="00E317F9" w:rsidRDefault="00E317F9" w:rsidP="00E317F9">
      <w:pPr>
        <w:keepNext/>
        <w:keepLines/>
        <w:spacing w:after="0" w:line="36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bCs/>
          <w:sz w:val="28"/>
          <w:szCs w:val="28"/>
          <w:lang w:eastAsia="ru-RU"/>
        </w:rPr>
        <w:t>В ВОЗРАСТЕ 7</w:t>
      </w:r>
      <w:r w:rsidRPr="00E317F9">
        <w:rPr>
          <w:rFonts w:ascii="Times New Roman" w:eastAsia="Times New Roman" w:hAnsi="Times New Roman" w:cs="Times New Roman"/>
          <w:sz w:val="28"/>
          <w:szCs w:val="28"/>
          <w:lang w:eastAsia="ru-RU"/>
        </w:rPr>
        <w:t>–</w:t>
      </w:r>
      <w:r w:rsidRPr="00E317F9">
        <w:rPr>
          <w:rFonts w:ascii="Times New Roman" w:eastAsia="Times New Roman" w:hAnsi="Times New Roman" w:cs="Times New Roman"/>
          <w:b/>
          <w:bCs/>
          <w:sz w:val="28"/>
          <w:szCs w:val="28"/>
          <w:lang w:eastAsia="ru-RU"/>
        </w:rPr>
        <w:t>14 ЛЕТ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 </w:t>
      </w:r>
      <w:r w:rsidRPr="00E317F9">
        <w:rPr>
          <w:rFonts w:ascii="Times New Roman" w:eastAsia="Times New Roman" w:hAnsi="Times New Roman" w:cs="Times New Roman"/>
          <w:sz w:val="28"/>
          <w:szCs w:val="28"/>
          <w:lang w:eastAsia="ru-RU"/>
        </w:rPr>
        <w:t>Интервьюер указывает дату рождения ребенка.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3. </w:t>
      </w:r>
      <w:r w:rsidRPr="00E317F9">
        <w:rPr>
          <w:rFonts w:ascii="Times New Roman" w:eastAsia="Times New Roman" w:hAnsi="Times New Roman" w:cs="Times New Roman"/>
          <w:sz w:val="28"/>
          <w:szCs w:val="28"/>
          <w:lang w:eastAsia="ru-RU"/>
        </w:rPr>
        <w:t>Интервьюер заполняет в цифровом формате.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4.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5. </w:t>
      </w:r>
      <w:r w:rsidRPr="00E317F9">
        <w:rPr>
          <w:rFonts w:ascii="Times New Roman" w:eastAsia="Times New Roman" w:hAnsi="Times New Roman" w:cs="Times New Roman"/>
          <w:sz w:val="28"/>
          <w:szCs w:val="28"/>
          <w:lang w:eastAsia="ru-RU"/>
        </w:rPr>
        <w:t xml:space="preserve">Интервьюер может указать несколько вариантов ответа. </w:t>
      </w:r>
      <w:r w:rsidRPr="00E317F9">
        <w:rPr>
          <w:rFonts w:ascii="Times New Roman" w:eastAsia="Times New Roman" w:hAnsi="Times New Roman" w:cs="Times New Roman"/>
          <w:sz w:val="28"/>
          <w:szCs w:val="28"/>
          <w:lang w:eastAsia="ru-RU"/>
        </w:rPr>
        <w:br/>
        <w:t>В каждой строке должно быть не более одного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6.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7.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ВОПРОСЫ 8–10.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11.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12.1.</w:t>
      </w:r>
      <w:r w:rsidRPr="00E317F9">
        <w:rPr>
          <w:rFonts w:ascii="Times New Roman" w:eastAsia="Times New Roman" w:hAnsi="Times New Roman" w:cs="Times New Roman"/>
          <w:sz w:val="28"/>
          <w:szCs w:val="28"/>
          <w:lang w:eastAsia="ru-RU"/>
        </w:rPr>
        <w:t> Интервьюер указывает число от 0 до 7.</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12.2.</w:t>
      </w:r>
      <w:r w:rsidRPr="00E317F9">
        <w:rPr>
          <w:rFonts w:ascii="Times New Roman" w:eastAsia="Times New Roman" w:hAnsi="Times New Roman" w:cs="Times New Roman"/>
          <w:sz w:val="28"/>
          <w:szCs w:val="28"/>
          <w:lang w:eastAsia="ru-RU"/>
        </w:rPr>
        <w:t xml:space="preserve"> Интервьюер заполняет в граммах. Уточняется потребление стандартной порции хлеба и хлебобулочных изделий. Порцией считаются 2-3 кусочка хлеба, маленькая булочка, 1-2 </w:t>
      </w:r>
      <w:proofErr w:type="gramStart"/>
      <w:r w:rsidRPr="00E317F9">
        <w:rPr>
          <w:rFonts w:ascii="Times New Roman" w:eastAsia="Times New Roman" w:hAnsi="Times New Roman" w:cs="Times New Roman"/>
          <w:sz w:val="28"/>
          <w:szCs w:val="28"/>
          <w:lang w:eastAsia="ru-RU"/>
        </w:rPr>
        <w:t>средних</w:t>
      </w:r>
      <w:proofErr w:type="gramEnd"/>
      <w:r w:rsidRPr="00E317F9">
        <w:rPr>
          <w:rFonts w:ascii="Times New Roman" w:eastAsia="Times New Roman" w:hAnsi="Times New Roman" w:cs="Times New Roman"/>
          <w:sz w:val="28"/>
          <w:szCs w:val="28"/>
          <w:lang w:eastAsia="ru-RU"/>
        </w:rPr>
        <w:t xml:space="preserve"> баранки, сухаря, галеты или хлебца, 3-4 сушки.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lastRenderedPageBreak/>
        <w:t>ВОПРОСЫ 13.1.–13.19.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r w:rsidRPr="00E317F9">
        <w:rPr>
          <w:rFonts w:ascii="Times New Roman" w:eastAsia="Times New Roman" w:hAnsi="Times New Roman" w:cs="Times New Roman"/>
          <w:sz w:val="28"/>
          <w:szCs w:val="28"/>
          <w:lang w:eastAsia="ru-RU"/>
        </w:rPr>
        <w:br/>
        <w:t>в каждой строке.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14.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15. </w:t>
      </w:r>
      <w:r w:rsidRPr="00E317F9">
        <w:rPr>
          <w:rFonts w:ascii="Times New Roman" w:eastAsia="Times New Roman" w:hAnsi="Times New Roman" w:cs="Times New Roman"/>
          <w:sz w:val="28"/>
          <w:szCs w:val="28"/>
          <w:lang w:eastAsia="ru-RU"/>
        </w:rPr>
        <w:t>Интервьюер указывает один вариант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16.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17.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18. </w:t>
      </w:r>
      <w:r w:rsidRPr="00E317F9">
        <w:rPr>
          <w:rFonts w:ascii="Times New Roman" w:eastAsia="Times New Roman" w:hAnsi="Times New Roman" w:cs="Times New Roman"/>
          <w:sz w:val="28"/>
          <w:szCs w:val="28"/>
          <w:lang w:eastAsia="ru-RU"/>
        </w:rPr>
        <w:t>Интервьюер может указать несколько вариантов ответа.</w:t>
      </w:r>
    </w:p>
    <w:p w:rsid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19. </w:t>
      </w:r>
      <w:r w:rsidRPr="00E317F9">
        <w:rPr>
          <w:rFonts w:ascii="Times New Roman" w:eastAsia="Times New Roman" w:hAnsi="Times New Roman" w:cs="Times New Roman"/>
          <w:sz w:val="28"/>
          <w:szCs w:val="28"/>
          <w:lang w:eastAsia="ru-RU"/>
        </w:rPr>
        <w:t>Интервьюер указывает один вариант ответа.</w:t>
      </w:r>
    </w:p>
    <w:p w:rsidR="00722861" w:rsidRPr="00E317F9" w:rsidRDefault="00722861" w:rsidP="00E317F9">
      <w:pPr>
        <w:spacing w:after="0" w:line="36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20.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21.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22.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23. </w:t>
      </w:r>
      <w:r w:rsidRPr="00E317F9">
        <w:rPr>
          <w:rFonts w:ascii="Times New Roman" w:eastAsia="Times New Roman" w:hAnsi="Times New Roman" w:cs="Times New Roman"/>
          <w:sz w:val="28"/>
          <w:szCs w:val="28"/>
          <w:lang w:eastAsia="ru-RU"/>
        </w:rPr>
        <w:t xml:space="preserve">Интервьюер указывает количество дней в неделю </w:t>
      </w:r>
      <w:r w:rsidRPr="00E317F9">
        <w:rPr>
          <w:rFonts w:ascii="Times New Roman" w:eastAsia="Times New Roman" w:hAnsi="Times New Roman" w:cs="Times New Roman"/>
          <w:sz w:val="28"/>
          <w:szCs w:val="28"/>
          <w:lang w:eastAsia="ru-RU"/>
        </w:rPr>
        <w:br/>
        <w:t>от одного до семи.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24. </w:t>
      </w:r>
      <w:r w:rsidRPr="00E317F9">
        <w:rPr>
          <w:rFonts w:ascii="Times New Roman" w:eastAsia="Times New Roman" w:hAnsi="Times New Roman" w:cs="Times New Roman"/>
          <w:sz w:val="28"/>
          <w:szCs w:val="28"/>
          <w:lang w:eastAsia="ru-RU"/>
        </w:rPr>
        <w:t>Интервьюер указывает количество часов и минут.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25. </w:t>
      </w:r>
      <w:r w:rsidRPr="00E317F9">
        <w:rPr>
          <w:rFonts w:ascii="Times New Roman" w:eastAsia="Times New Roman" w:hAnsi="Times New Roman" w:cs="Times New Roman"/>
          <w:sz w:val="28"/>
          <w:szCs w:val="28"/>
          <w:lang w:eastAsia="ru-RU"/>
        </w:rPr>
        <w:t>Интервьюер указывает количество часов и минут.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26. </w:t>
      </w:r>
      <w:r w:rsidRPr="00E317F9">
        <w:rPr>
          <w:rFonts w:ascii="Times New Roman" w:eastAsia="Times New Roman" w:hAnsi="Times New Roman" w:cs="Times New Roman"/>
          <w:sz w:val="28"/>
          <w:szCs w:val="28"/>
          <w:lang w:eastAsia="ru-RU"/>
        </w:rPr>
        <w:t>Интервьюер указывает количество часов и минут.</w:t>
      </w:r>
    </w:p>
    <w:p w:rsidR="00E317F9" w:rsidRPr="00E317F9" w:rsidRDefault="00E317F9" w:rsidP="00E317F9">
      <w:pPr>
        <w:keepNext/>
        <w:keepLines/>
        <w:spacing w:after="0" w:line="360" w:lineRule="auto"/>
        <w:jc w:val="center"/>
        <w:outlineLvl w:val="2"/>
        <w:rPr>
          <w:rFonts w:ascii="Times New Roman" w:eastAsia="Times New Roman" w:hAnsi="Times New Roman" w:cs="Times New Roman"/>
          <w:b/>
          <w:sz w:val="28"/>
          <w:szCs w:val="28"/>
        </w:rPr>
      </w:pPr>
      <w:r w:rsidRPr="00E317F9">
        <w:rPr>
          <w:rFonts w:ascii="Times New Roman" w:eastAsia="Times New Roman" w:hAnsi="Times New Roman" w:cs="Times New Roman"/>
          <w:b/>
          <w:bCs/>
          <w:sz w:val="28"/>
          <w:szCs w:val="28"/>
          <w:lang w:eastAsia="ru-RU"/>
        </w:rPr>
        <w:t>Раздел 2. АНТРОПОМЕТРИЧЕСКИЕ ИЗМЕРЕНИЯ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27. </w:t>
      </w:r>
      <w:r w:rsidRPr="00E317F9">
        <w:rPr>
          <w:rFonts w:ascii="Times New Roman" w:eastAsia="Times New Roman" w:hAnsi="Times New Roman" w:cs="Times New Roman"/>
          <w:sz w:val="28"/>
          <w:szCs w:val="28"/>
          <w:lang w:eastAsia="ru-RU"/>
        </w:rPr>
        <w:t xml:space="preserve">Интервьюер указывает один вариант ответа.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28. </w:t>
      </w:r>
      <w:r w:rsidRPr="00E317F9">
        <w:rPr>
          <w:rFonts w:ascii="Times New Roman" w:eastAsia="Times New Roman" w:hAnsi="Times New Roman" w:cs="Times New Roman"/>
          <w:sz w:val="28"/>
          <w:szCs w:val="28"/>
          <w:lang w:eastAsia="ru-RU"/>
        </w:rPr>
        <w:t xml:space="preserve">Интервьюер измеряет рост и заносит показания </w:t>
      </w:r>
      <w:r w:rsidRPr="00E317F9">
        <w:rPr>
          <w:rFonts w:ascii="Times New Roman" w:eastAsia="Times New Roman" w:hAnsi="Times New Roman" w:cs="Times New Roman"/>
          <w:sz w:val="28"/>
          <w:szCs w:val="28"/>
          <w:lang w:eastAsia="ru-RU"/>
        </w:rPr>
        <w:br/>
        <w:t>с точностью до 0,</w:t>
      </w:r>
      <w:r w:rsidR="00722861">
        <w:rPr>
          <w:rFonts w:ascii="Times New Roman" w:eastAsia="Times New Roman" w:hAnsi="Times New Roman" w:cs="Times New Roman"/>
          <w:sz w:val="28"/>
          <w:szCs w:val="28"/>
          <w:lang w:eastAsia="ru-RU"/>
        </w:rPr>
        <w:t>1</w:t>
      </w:r>
      <w:r w:rsidRPr="00E317F9">
        <w:rPr>
          <w:rFonts w:ascii="Times New Roman" w:eastAsia="Times New Roman" w:hAnsi="Times New Roman" w:cs="Times New Roman"/>
          <w:sz w:val="28"/>
          <w:szCs w:val="28"/>
          <w:lang w:eastAsia="ru-RU"/>
        </w:rPr>
        <w:t xml:space="preserve"> см. Если измерения не проводились, данные записать </w:t>
      </w:r>
      <w:r w:rsidRPr="00E317F9">
        <w:rPr>
          <w:rFonts w:ascii="Times New Roman" w:eastAsia="Times New Roman" w:hAnsi="Times New Roman" w:cs="Times New Roman"/>
          <w:sz w:val="28"/>
          <w:szCs w:val="28"/>
          <w:lang w:eastAsia="ru-RU"/>
        </w:rPr>
        <w:br/>
        <w:t>со слов лица, осуществляющего уход за ребенком, в случае если давность измерений не выше четырех недель, отметить, что данные записаны со слов.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случае если давность измерения более четырех недель, данные </w:t>
      </w:r>
      <w:r w:rsidRPr="00E317F9">
        <w:rPr>
          <w:rFonts w:ascii="Times New Roman" w:eastAsia="Times New Roman" w:hAnsi="Times New Roman" w:cs="Times New Roman"/>
          <w:sz w:val="28"/>
          <w:szCs w:val="28"/>
          <w:lang w:eastAsia="ru-RU"/>
        </w:rPr>
        <w:br/>
        <w:t>не записывать и указать, что измерения не проводились.</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b/>
          <w:sz w:val="28"/>
          <w:szCs w:val="28"/>
          <w:lang w:eastAsia="ru-RU"/>
        </w:rPr>
        <w:t>ВОПРОС 29. </w:t>
      </w:r>
      <w:r w:rsidRPr="00E317F9">
        <w:rPr>
          <w:rFonts w:ascii="Times New Roman" w:eastAsia="Times New Roman" w:hAnsi="Times New Roman" w:cs="Times New Roman"/>
          <w:sz w:val="28"/>
          <w:szCs w:val="28"/>
          <w:lang w:eastAsia="ru-RU"/>
        </w:rPr>
        <w:t xml:space="preserve">Интервьюер измеряет вес и заносит показания </w:t>
      </w:r>
      <w:r w:rsidRPr="00E317F9">
        <w:rPr>
          <w:rFonts w:ascii="Times New Roman" w:eastAsia="Times New Roman" w:hAnsi="Times New Roman" w:cs="Times New Roman"/>
          <w:sz w:val="28"/>
          <w:szCs w:val="28"/>
          <w:lang w:eastAsia="ru-RU"/>
        </w:rPr>
        <w:br/>
        <w:t xml:space="preserve">с точностью до 0,1 кг. Если измерения не проводились, данные записать </w:t>
      </w:r>
      <w:r w:rsidRPr="00E317F9">
        <w:rPr>
          <w:rFonts w:ascii="Times New Roman" w:eastAsia="Times New Roman" w:hAnsi="Times New Roman" w:cs="Times New Roman"/>
          <w:sz w:val="28"/>
          <w:szCs w:val="28"/>
          <w:lang w:eastAsia="ru-RU"/>
        </w:rPr>
        <w:br/>
        <w:t>со слов лица, осуществляющего уход за ребенком, в случае если давность измерений не выше четырех недель, отметить, что данные записаны со слов.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случае если давность измерения более четырех недель, данные </w:t>
      </w:r>
      <w:r w:rsidRPr="00E317F9">
        <w:rPr>
          <w:rFonts w:ascii="Times New Roman" w:eastAsia="Times New Roman" w:hAnsi="Times New Roman" w:cs="Times New Roman"/>
          <w:sz w:val="28"/>
          <w:szCs w:val="28"/>
          <w:lang w:eastAsia="ru-RU"/>
        </w:rPr>
        <w:br/>
        <w:t>не записывать и указать, что измерения не проводились.</w:t>
      </w:r>
      <w:bookmarkStart w:id="54" w:name="_Toc303063273"/>
      <w:bookmarkStart w:id="55" w:name="_Toc517686487"/>
    </w:p>
    <w:p w:rsidR="00E317F9" w:rsidRPr="00E317F9" w:rsidRDefault="00E317F9" w:rsidP="00E317F9">
      <w:pPr>
        <w:keepNext/>
        <w:spacing w:before="120" w:after="0" w:line="360" w:lineRule="auto"/>
        <w:jc w:val="center"/>
        <w:outlineLvl w:val="1"/>
        <w:rPr>
          <w:rFonts w:ascii="Times New Roman" w:eastAsia="Times New Roman" w:hAnsi="Times New Roman" w:cs="Times New Roman"/>
          <w:b/>
          <w:bCs/>
          <w:sz w:val="28"/>
          <w:szCs w:val="28"/>
          <w:lang w:eastAsia="ru-RU"/>
        </w:rPr>
      </w:pPr>
      <w:bookmarkStart w:id="56" w:name="_Toc517686503"/>
      <w:bookmarkEnd w:id="47"/>
      <w:bookmarkEnd w:id="54"/>
      <w:bookmarkEnd w:id="55"/>
      <w:r w:rsidRPr="00E317F9">
        <w:rPr>
          <w:rFonts w:ascii="Times New Roman" w:eastAsia="Times New Roman" w:hAnsi="Times New Roman" w:cs="Times New Roman"/>
          <w:b/>
          <w:bCs/>
          <w:sz w:val="28"/>
          <w:szCs w:val="28"/>
          <w:lang w:eastAsia="ru-RU"/>
        </w:rPr>
        <w:lastRenderedPageBreak/>
        <w:t>3.3. ПОРЯДОК ЗАПОЛНЕНИЯ ОТЧЕТОВ О ХОДЕ ПРОВЕДЕНИЯ НАБЛЮДЕНИЯ</w:t>
      </w:r>
      <w:bookmarkEnd w:id="56"/>
    </w:p>
    <w:p w:rsidR="00E317F9" w:rsidRPr="00E317F9" w:rsidRDefault="00E317F9" w:rsidP="00E317F9">
      <w:pPr>
        <w:keepNext/>
        <w:spacing w:before="240" w:after="0" w:line="360" w:lineRule="auto"/>
        <w:jc w:val="center"/>
        <w:outlineLvl w:val="2"/>
        <w:rPr>
          <w:rFonts w:ascii="Times New Roman" w:eastAsia="Times New Roman" w:hAnsi="Times New Roman" w:cs="Times New Roman"/>
          <w:b/>
          <w:bCs/>
          <w:sz w:val="28"/>
          <w:szCs w:val="28"/>
          <w:lang w:eastAsia="ru-RU"/>
        </w:rPr>
      </w:pPr>
      <w:bookmarkStart w:id="57" w:name="_Toc379131891"/>
      <w:bookmarkStart w:id="58" w:name="_Toc379132364"/>
      <w:bookmarkStart w:id="59" w:name="_Toc379183541"/>
      <w:bookmarkStart w:id="60" w:name="_Toc388626084"/>
      <w:bookmarkStart w:id="61" w:name="_Toc517686505"/>
      <w:r w:rsidRPr="00E317F9">
        <w:rPr>
          <w:rFonts w:ascii="Times New Roman" w:eastAsia="Times New Roman" w:hAnsi="Times New Roman" w:cs="Times New Roman"/>
          <w:b/>
          <w:bCs/>
          <w:sz w:val="28"/>
          <w:szCs w:val="28"/>
          <w:lang w:eastAsia="ru-RU"/>
        </w:rPr>
        <w:t>3.3.2. ПОРЯДОК ЗАПОЛНЕНИЯ ОТЧЕТОВ ИНТЕРВЬЮЕРА</w:t>
      </w:r>
      <w:bookmarkEnd w:id="57"/>
      <w:bookmarkEnd w:id="58"/>
      <w:bookmarkEnd w:id="59"/>
      <w:bookmarkEnd w:id="60"/>
    </w:p>
    <w:p w:rsidR="00E317F9" w:rsidRPr="00E317F9" w:rsidRDefault="00E317F9" w:rsidP="00E317F9">
      <w:pPr>
        <w:keepNext/>
        <w:spacing w:after="0" w:line="360" w:lineRule="auto"/>
        <w:jc w:val="center"/>
        <w:outlineLvl w:val="2"/>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О ВЫПОЛНЕННОЙ РАБОТЕ</w:t>
      </w:r>
      <w:bookmarkEnd w:id="61"/>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 ходе проведения наблюдения интервьюером формируется отчет интервьюера о выполненной работе и отчет о выполненных антропометрических измерениях.</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Отчет заполняется по всем домохозяйствам, посещенным в период проведения наблюдения. В отчете результаты этих посещений формируются автоматически.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Отчет интервьюера о выполненной работе (приложение № 2 </w:t>
      </w:r>
      <w:r w:rsidRPr="00E317F9">
        <w:rPr>
          <w:rFonts w:ascii="Times New Roman" w:eastAsia="Times New Roman" w:hAnsi="Times New Roman" w:cs="Times New Roman"/>
          <w:sz w:val="28"/>
          <w:szCs w:val="28"/>
          <w:lang w:eastAsia="ru-RU"/>
        </w:rPr>
        <w:br/>
        <w:t xml:space="preserve">к настоящим Указаниям).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Отчет интервьюера о выполненных антропометрических измерениях (приложение № 3 к настоящим Указаниям) формируется автоматически </w:t>
      </w:r>
      <w:r w:rsidRPr="00E317F9">
        <w:rPr>
          <w:rFonts w:ascii="Times New Roman" w:eastAsia="Times New Roman" w:hAnsi="Times New Roman" w:cs="Times New Roman"/>
          <w:sz w:val="28"/>
          <w:szCs w:val="28"/>
          <w:lang w:eastAsia="ru-RU"/>
        </w:rPr>
        <w:br/>
        <w:t xml:space="preserve">с данными </w:t>
      </w:r>
      <w:proofErr w:type="gramStart"/>
      <w:r w:rsidRPr="00E317F9">
        <w:rPr>
          <w:rFonts w:ascii="Times New Roman" w:eastAsia="Times New Roman" w:hAnsi="Times New Roman" w:cs="Times New Roman"/>
          <w:sz w:val="28"/>
          <w:szCs w:val="28"/>
          <w:lang w:eastAsia="ru-RU"/>
        </w:rPr>
        <w:t>респондента</w:t>
      </w:r>
      <w:proofErr w:type="gramEnd"/>
      <w:r w:rsidRPr="00E317F9">
        <w:rPr>
          <w:rFonts w:ascii="Times New Roman" w:eastAsia="Times New Roman" w:hAnsi="Times New Roman" w:cs="Times New Roman"/>
          <w:sz w:val="28"/>
          <w:szCs w:val="28"/>
          <w:lang w:eastAsia="ru-RU"/>
        </w:rPr>
        <w:t xml:space="preserve"> по которому измерения не были выполнены. Данный отчет интервьюеру необходимо направлять инструктору раз в три дня. Инструктору </w:t>
      </w:r>
      <w:proofErr w:type="gramStart"/>
      <w:r w:rsidRPr="00E317F9">
        <w:rPr>
          <w:rFonts w:ascii="Times New Roman" w:eastAsia="Times New Roman" w:hAnsi="Times New Roman" w:cs="Times New Roman"/>
          <w:sz w:val="28"/>
          <w:szCs w:val="28"/>
          <w:lang w:eastAsia="ru-RU"/>
        </w:rPr>
        <w:t>при</w:t>
      </w:r>
      <w:proofErr w:type="gramEnd"/>
      <w:r w:rsidRPr="00E317F9">
        <w:rPr>
          <w:rFonts w:ascii="Times New Roman" w:eastAsia="Times New Roman" w:hAnsi="Times New Roman" w:cs="Times New Roman"/>
          <w:sz w:val="28"/>
          <w:szCs w:val="28"/>
          <w:lang w:eastAsia="ru-RU"/>
        </w:rPr>
        <w:t xml:space="preserve"> составление списка домохозяйств для проведения контрольных мероприятий, необходимо в первую очередь обратить внимание на домохозяйства из Отчета интервьюера о выполненных антропометрических измерениях. </w:t>
      </w:r>
    </w:p>
    <w:p w:rsidR="00E317F9" w:rsidRPr="00E317F9" w:rsidRDefault="00E317F9" w:rsidP="00E317F9">
      <w:pPr>
        <w:spacing w:after="0" w:line="240" w:lineRule="auto"/>
        <w:ind w:firstLine="709"/>
        <w:jc w:val="both"/>
        <w:rPr>
          <w:rFonts w:ascii="Times New Roman" w:eastAsia="Times New Roman" w:hAnsi="Times New Roman" w:cs="Times New Roman"/>
          <w:sz w:val="16"/>
          <w:szCs w:val="16"/>
          <w:lang w:eastAsia="ru-RU"/>
        </w:rPr>
      </w:pPr>
    </w:p>
    <w:p w:rsidR="00E317F9" w:rsidRPr="00E317F9" w:rsidRDefault="00E317F9" w:rsidP="00E317F9">
      <w:pPr>
        <w:keepNext/>
        <w:spacing w:after="0" w:line="360" w:lineRule="auto"/>
        <w:jc w:val="center"/>
        <w:outlineLvl w:val="2"/>
        <w:rPr>
          <w:rFonts w:ascii="Times New Roman" w:eastAsia="Times New Roman" w:hAnsi="Times New Roman" w:cs="Times New Roman"/>
          <w:b/>
          <w:bCs/>
          <w:sz w:val="28"/>
          <w:szCs w:val="28"/>
          <w:lang w:eastAsia="ru-RU"/>
        </w:rPr>
      </w:pPr>
      <w:bookmarkStart w:id="62" w:name="_Toc379131893"/>
      <w:bookmarkStart w:id="63" w:name="_Toc379132366"/>
      <w:bookmarkStart w:id="64" w:name="_Toc379183543"/>
      <w:bookmarkStart w:id="65" w:name="_Toc388626086"/>
      <w:bookmarkStart w:id="66" w:name="_Toc517686506"/>
      <w:r w:rsidRPr="00E317F9">
        <w:rPr>
          <w:rFonts w:ascii="Times New Roman" w:eastAsia="Times New Roman" w:hAnsi="Times New Roman" w:cs="Times New Roman"/>
          <w:b/>
          <w:bCs/>
          <w:sz w:val="28"/>
          <w:szCs w:val="28"/>
          <w:lang w:eastAsia="ru-RU"/>
        </w:rPr>
        <w:t xml:space="preserve">3.4. ПОРЯДОК ПОДГОТОВКИ МАТЕРИАЛОВ НАБЛЮДЕНИЯ </w:t>
      </w:r>
      <w:r w:rsidRPr="00E317F9">
        <w:rPr>
          <w:rFonts w:ascii="Times New Roman" w:eastAsia="Times New Roman" w:hAnsi="Times New Roman" w:cs="Times New Roman"/>
          <w:b/>
          <w:bCs/>
          <w:sz w:val="28"/>
          <w:szCs w:val="28"/>
          <w:lang w:eastAsia="ru-RU"/>
        </w:rPr>
        <w:br/>
        <w:t xml:space="preserve">К </w:t>
      </w:r>
      <w:bookmarkEnd w:id="62"/>
      <w:bookmarkEnd w:id="63"/>
      <w:bookmarkEnd w:id="64"/>
      <w:bookmarkEnd w:id="65"/>
      <w:r w:rsidRPr="00E317F9">
        <w:rPr>
          <w:rFonts w:ascii="Times New Roman" w:eastAsia="Times New Roman" w:hAnsi="Times New Roman" w:cs="Times New Roman"/>
          <w:b/>
          <w:bCs/>
          <w:sz w:val="28"/>
          <w:szCs w:val="28"/>
          <w:lang w:eastAsia="ru-RU"/>
        </w:rPr>
        <w:t>СДАЧЕ-ПРИЕМКЕ</w:t>
      </w:r>
      <w:bookmarkEnd w:id="66"/>
    </w:p>
    <w:p w:rsidR="00E317F9" w:rsidRPr="00E317F9" w:rsidRDefault="00E317F9" w:rsidP="00E317F9">
      <w:pPr>
        <w:spacing w:after="0" w:line="240" w:lineRule="auto"/>
        <w:rPr>
          <w:rFonts w:ascii="Times New Roman" w:eastAsia="Times New Roman" w:hAnsi="Times New Roman" w:cs="Times New Roman"/>
          <w:sz w:val="24"/>
          <w:szCs w:val="24"/>
          <w:lang w:eastAsia="ru-RU"/>
        </w:rPr>
      </w:pPr>
    </w:p>
    <w:p w:rsidR="00E317F9" w:rsidRPr="00E317F9" w:rsidRDefault="00E317F9" w:rsidP="00E317F9">
      <w:pPr>
        <w:numPr>
          <w:ilvl w:val="12"/>
          <w:numId w:val="0"/>
        </w:num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Подготовка материалов наблюдения к сдаче-приемке на полевом уровне включает визуальный контроль.</w:t>
      </w:r>
    </w:p>
    <w:p w:rsidR="00E317F9" w:rsidRPr="00E317F9" w:rsidRDefault="00E317F9" w:rsidP="00E317F9">
      <w:pPr>
        <w:numPr>
          <w:ilvl w:val="12"/>
          <w:numId w:val="0"/>
        </w:numPr>
        <w:spacing w:after="0" w:line="240" w:lineRule="atLeast"/>
        <w:ind w:firstLine="709"/>
        <w:jc w:val="both"/>
        <w:rPr>
          <w:rFonts w:ascii="Times New Roman" w:eastAsia="Times New Roman" w:hAnsi="Times New Roman" w:cs="Times New Roman"/>
          <w:sz w:val="16"/>
          <w:szCs w:val="16"/>
          <w:lang w:eastAsia="ru-RU"/>
        </w:rPr>
      </w:pPr>
    </w:p>
    <w:p w:rsidR="00E317F9" w:rsidRPr="00E317F9" w:rsidRDefault="00E317F9" w:rsidP="00E317F9">
      <w:pPr>
        <w:keepNext/>
        <w:spacing w:after="0" w:line="480" w:lineRule="auto"/>
        <w:jc w:val="center"/>
        <w:outlineLvl w:val="2"/>
        <w:rPr>
          <w:rFonts w:ascii="Times New Roman" w:eastAsia="Times New Roman" w:hAnsi="Times New Roman" w:cs="Times New Roman"/>
          <w:b/>
          <w:sz w:val="28"/>
          <w:szCs w:val="28"/>
          <w:lang w:eastAsia="ru-RU"/>
        </w:rPr>
      </w:pPr>
      <w:bookmarkStart w:id="67" w:name="_Toc379183544"/>
      <w:bookmarkStart w:id="68" w:name="_Toc388626087"/>
      <w:bookmarkStart w:id="69" w:name="_Toc517686507"/>
      <w:r w:rsidRPr="00E317F9">
        <w:rPr>
          <w:rFonts w:ascii="Times New Roman" w:eastAsia="Times New Roman" w:hAnsi="Times New Roman" w:cs="Times New Roman"/>
          <w:b/>
          <w:sz w:val="28"/>
          <w:szCs w:val="28"/>
          <w:lang w:eastAsia="ru-RU"/>
        </w:rPr>
        <w:t>3.4.1. ВИЗУАЛЬНЫЙ КОНТРОЛЬ</w:t>
      </w:r>
      <w:bookmarkEnd w:id="67"/>
      <w:bookmarkEnd w:id="68"/>
      <w:bookmarkEnd w:id="69"/>
      <w:r w:rsidRPr="00E317F9">
        <w:rPr>
          <w:rFonts w:ascii="Times New Roman" w:eastAsia="Times New Roman" w:hAnsi="Times New Roman" w:cs="Times New Roman"/>
          <w:b/>
          <w:sz w:val="28"/>
          <w:szCs w:val="28"/>
          <w:lang w:eastAsia="ru-RU"/>
        </w:rPr>
        <w:t xml:space="preserve"> </w:t>
      </w:r>
    </w:p>
    <w:p w:rsidR="00E317F9" w:rsidRPr="00E317F9" w:rsidRDefault="00E317F9" w:rsidP="00E317F9">
      <w:pPr>
        <w:numPr>
          <w:ilvl w:val="12"/>
          <w:numId w:val="0"/>
        </w:num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После завершения опроса в домохозяйстве интервьюер должен просмотреть заполненные Вопросники на предмет правильности заполнения вопросов и соблюдения правил логических переходов. </w:t>
      </w:r>
    </w:p>
    <w:p w:rsidR="00E317F9" w:rsidRPr="00E317F9" w:rsidRDefault="00E317F9" w:rsidP="00E317F9">
      <w:pPr>
        <w:tabs>
          <w:tab w:val="left" w:pos="2268"/>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E317F9">
        <w:rPr>
          <w:rFonts w:ascii="Times New Roman" w:eastAsia="Times New Roman" w:hAnsi="Times New Roman" w:cs="Times New Roman"/>
          <w:bCs/>
          <w:sz w:val="28"/>
          <w:szCs w:val="28"/>
          <w:lang w:eastAsia="ru-RU"/>
        </w:rPr>
        <w:lastRenderedPageBreak/>
        <w:t xml:space="preserve">При подготовке материалов обследования к сдаче, обратите особое внимание </w:t>
      </w:r>
      <w:r w:rsidRPr="00E317F9">
        <w:rPr>
          <w:rFonts w:ascii="Times New Roman" w:eastAsia="Times New Roman" w:hAnsi="Times New Roman" w:cs="Times New Roman"/>
          <w:sz w:val="28"/>
          <w:szCs w:val="28"/>
          <w:lang w:eastAsia="ru-RU"/>
        </w:rPr>
        <w:t xml:space="preserve">на соблюдение переходов в вопросниках. При обнаружении неточностей интервьюеру необходимо вновь встретиться с респондентом </w:t>
      </w:r>
      <w:r w:rsidRPr="00E317F9">
        <w:rPr>
          <w:rFonts w:ascii="Times New Roman" w:eastAsia="Times New Roman" w:hAnsi="Times New Roman" w:cs="Times New Roman"/>
          <w:sz w:val="28"/>
          <w:szCs w:val="28"/>
          <w:lang w:eastAsia="ru-RU"/>
        </w:rPr>
        <w:br/>
        <w:t>и получить недостающую информацию.</w:t>
      </w:r>
    </w:p>
    <w:p w:rsidR="00E317F9" w:rsidRPr="00E317F9" w:rsidRDefault="00E317F9" w:rsidP="00E317F9">
      <w:pPr>
        <w:numPr>
          <w:ilvl w:val="12"/>
          <w:numId w:val="0"/>
        </w:num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jc w:val="center"/>
        <w:outlineLvl w:val="1"/>
        <w:rPr>
          <w:rFonts w:ascii="Times New Roman" w:eastAsia="Times New Roman" w:hAnsi="Times New Roman" w:cs="Times New Roman"/>
          <w:b/>
          <w:bCs/>
          <w:sz w:val="28"/>
          <w:szCs w:val="28"/>
          <w:lang w:eastAsia="ru-RU"/>
        </w:rPr>
      </w:pPr>
      <w:bookmarkStart w:id="70" w:name="_Toc379131895"/>
      <w:bookmarkStart w:id="71" w:name="_Toc379132368"/>
      <w:bookmarkStart w:id="72" w:name="_Toc379183546"/>
      <w:bookmarkStart w:id="73" w:name="_Toc388626089"/>
      <w:bookmarkStart w:id="74" w:name="_Toc517686509"/>
      <w:r w:rsidRPr="00E317F9">
        <w:rPr>
          <w:rFonts w:ascii="Times New Roman" w:eastAsia="Times New Roman" w:hAnsi="Times New Roman" w:cs="Times New Roman"/>
          <w:b/>
          <w:bCs/>
          <w:sz w:val="28"/>
          <w:szCs w:val="28"/>
          <w:lang w:eastAsia="ru-RU"/>
        </w:rPr>
        <w:t>3.5. ПОРЯДОК СДАЧИ-ПРИЕМКИ МАТЕРИАЛОВ НАБЛЮДЕНИЯ</w:t>
      </w:r>
      <w:bookmarkEnd w:id="70"/>
      <w:bookmarkEnd w:id="71"/>
      <w:bookmarkEnd w:id="72"/>
      <w:bookmarkEnd w:id="73"/>
      <w:bookmarkEnd w:id="74"/>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Сдача-приемка материалов наблюдения производится в соответствии </w:t>
      </w:r>
      <w:r w:rsidRPr="00E317F9">
        <w:rPr>
          <w:rFonts w:ascii="Times New Roman" w:eastAsia="Times New Roman" w:hAnsi="Times New Roman" w:cs="Times New Roman"/>
          <w:sz w:val="28"/>
          <w:szCs w:val="28"/>
          <w:lang w:eastAsia="ru-RU"/>
        </w:rPr>
        <w:br/>
        <w:t>с графиком приемки работ, утверждаемым территориальным органом Росстата.</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Сдача результатов работ производится интервьюерами с выездом </w:t>
      </w:r>
      <w:r w:rsidRPr="00E317F9">
        <w:rPr>
          <w:rFonts w:ascii="Times New Roman" w:eastAsia="Times New Roman" w:hAnsi="Times New Roman" w:cs="Times New Roman"/>
          <w:sz w:val="28"/>
          <w:szCs w:val="28"/>
          <w:lang w:eastAsia="ru-RU"/>
        </w:rPr>
        <w:br/>
        <w:t>в территориальный орган Росстата или, в отдельных случаях, через районные отделы статистики.</w:t>
      </w:r>
    </w:p>
    <w:p w:rsidR="00E317F9" w:rsidRPr="00E317F9" w:rsidRDefault="00E317F9" w:rsidP="00E317F9">
      <w:p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240" w:lineRule="auto"/>
        <w:contextualSpacing/>
        <w:jc w:val="center"/>
        <w:outlineLvl w:val="0"/>
        <w:rPr>
          <w:rFonts w:ascii="Times New Roman" w:eastAsia="Times New Roman" w:hAnsi="Times New Roman" w:cs="Times New Roman"/>
          <w:b/>
          <w:bCs/>
          <w:sz w:val="28"/>
          <w:szCs w:val="28"/>
          <w:lang w:eastAsia="ru-RU"/>
        </w:rPr>
      </w:pPr>
      <w:bookmarkStart w:id="75" w:name="_Toc379131896"/>
      <w:bookmarkStart w:id="76" w:name="_Toc379132369"/>
      <w:bookmarkStart w:id="77" w:name="_Toc379183547"/>
      <w:bookmarkStart w:id="78" w:name="_Toc388626090"/>
      <w:bookmarkStart w:id="79" w:name="_Toc517686510"/>
      <w:r w:rsidRPr="00E317F9">
        <w:rPr>
          <w:rFonts w:ascii="Times New Roman" w:eastAsia="Times New Roman" w:hAnsi="Times New Roman" w:cs="Times New Roman"/>
          <w:b/>
          <w:bCs/>
          <w:sz w:val="28"/>
          <w:szCs w:val="28"/>
          <w:lang w:val="en-US" w:eastAsia="ru-RU"/>
        </w:rPr>
        <w:t>IV</w:t>
      </w:r>
      <w:r w:rsidRPr="00E317F9">
        <w:rPr>
          <w:rFonts w:ascii="Times New Roman" w:eastAsia="Times New Roman" w:hAnsi="Times New Roman" w:cs="Times New Roman"/>
          <w:b/>
          <w:bCs/>
          <w:sz w:val="28"/>
          <w:szCs w:val="28"/>
          <w:lang w:eastAsia="ru-RU"/>
        </w:rPr>
        <w:t>. ПОРЯДОК ПРОВЕДЕНИЯ КОНТРОЛЬНЫХ МЕРОПРИЯТИЙ</w:t>
      </w:r>
      <w:bookmarkEnd w:id="75"/>
      <w:bookmarkEnd w:id="76"/>
      <w:bookmarkEnd w:id="77"/>
      <w:bookmarkEnd w:id="78"/>
      <w:bookmarkEnd w:id="79"/>
    </w:p>
    <w:p w:rsidR="00E317F9" w:rsidRPr="00E317F9" w:rsidRDefault="00E317F9" w:rsidP="00E317F9">
      <w:pPr>
        <w:keepNext/>
        <w:spacing w:after="0" w:line="240" w:lineRule="auto"/>
        <w:contextualSpacing/>
        <w:jc w:val="center"/>
        <w:outlineLvl w:val="1"/>
        <w:rPr>
          <w:rFonts w:ascii="Times New Roman" w:eastAsia="Times New Roman" w:hAnsi="Times New Roman" w:cs="Times New Roman"/>
          <w:b/>
          <w:bCs/>
          <w:sz w:val="28"/>
          <w:szCs w:val="28"/>
          <w:lang w:eastAsia="ru-RU"/>
        </w:rPr>
      </w:pPr>
      <w:bookmarkStart w:id="80" w:name="_Toc226982461"/>
      <w:bookmarkStart w:id="81" w:name="_Toc379131897"/>
      <w:bookmarkStart w:id="82" w:name="_Toc379132370"/>
      <w:bookmarkStart w:id="83" w:name="_Toc379183548"/>
      <w:bookmarkStart w:id="84" w:name="_Toc388626091"/>
      <w:bookmarkStart w:id="85" w:name="_Toc517686511"/>
    </w:p>
    <w:p w:rsidR="00E317F9" w:rsidRPr="00E317F9" w:rsidRDefault="00E317F9" w:rsidP="00E317F9">
      <w:pPr>
        <w:keepNext/>
        <w:spacing w:after="0" w:line="240" w:lineRule="auto"/>
        <w:contextualSpacing/>
        <w:jc w:val="center"/>
        <w:outlineLvl w:val="1"/>
        <w:rPr>
          <w:rFonts w:ascii="Times New Roman" w:eastAsia="Times New Roman" w:hAnsi="Times New Roman" w:cs="Times New Roman"/>
          <w:b/>
          <w:bCs/>
          <w:sz w:val="28"/>
          <w:szCs w:val="28"/>
          <w:lang w:eastAsia="ru-RU"/>
        </w:rPr>
      </w:pPr>
      <w:r w:rsidRPr="00E317F9">
        <w:rPr>
          <w:rFonts w:ascii="Times New Roman" w:eastAsia="Times New Roman" w:hAnsi="Times New Roman" w:cs="Times New Roman"/>
          <w:b/>
          <w:bCs/>
          <w:sz w:val="28"/>
          <w:szCs w:val="28"/>
          <w:lang w:eastAsia="ru-RU"/>
        </w:rPr>
        <w:t>4.1. ОБЩИЕ ПОЛОЖЕНИЯ</w:t>
      </w:r>
      <w:bookmarkEnd w:id="80"/>
      <w:bookmarkEnd w:id="81"/>
      <w:bookmarkEnd w:id="82"/>
      <w:bookmarkEnd w:id="83"/>
      <w:bookmarkEnd w:id="84"/>
      <w:bookmarkEnd w:id="85"/>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Проверка качества работы заключается в контроле двух основных позиций:</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правильность реализации последней ступени выборки (привлечение домохозяйств к участию в наблюдении строго по адресам, включенным </w:t>
      </w:r>
      <w:r w:rsidRPr="00E317F9">
        <w:rPr>
          <w:rFonts w:ascii="Times New Roman" w:eastAsia="Times New Roman" w:hAnsi="Times New Roman" w:cs="Times New Roman"/>
          <w:sz w:val="28"/>
          <w:szCs w:val="28"/>
          <w:lang w:eastAsia="ru-RU"/>
        </w:rPr>
        <w:br/>
        <w:t>в таблицу «Список помещений», соблюдение процедур использования резервного массива домохозяйств, наличие произвольных замен респондентов);</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правильность проведения собственно интервью (проверка точности выполнения правил и требований по проведению опросов, возможные искажения и фальсификация информации, например, самостоятельное заполнение интервьюером вопросников без посещения домохозяйства, «улучшение» результатов опроса).</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Контроль за</w:t>
      </w:r>
      <w:proofErr w:type="gramEnd"/>
      <w:r w:rsidRPr="00E317F9">
        <w:rPr>
          <w:rFonts w:ascii="Times New Roman" w:eastAsia="Times New Roman" w:hAnsi="Times New Roman" w:cs="Times New Roman"/>
          <w:sz w:val="28"/>
          <w:szCs w:val="28"/>
          <w:lang w:eastAsia="ru-RU"/>
        </w:rPr>
        <w:t xml:space="preserve"> качеством работы интервьюера производится в несколько этапов:</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визуальный контроль вопросников (на стадии сдачи-приемки в отделе территориального органа Росстата, а также в ходе контрольной проверки работы интервьюера в полевых условиях), проведение формально-</w:t>
      </w:r>
      <w:r w:rsidRPr="00E317F9">
        <w:rPr>
          <w:rFonts w:ascii="Times New Roman" w:eastAsia="Times New Roman" w:hAnsi="Times New Roman" w:cs="Times New Roman"/>
          <w:sz w:val="28"/>
          <w:szCs w:val="28"/>
          <w:lang w:eastAsia="ru-RU"/>
        </w:rPr>
        <w:lastRenderedPageBreak/>
        <w:t>логического контроля первичного информационного фонда данных (проверка логических связей) при автоматизированной обработке вопросников;</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проведение контрольных проверок в полевых условиях.</w:t>
      </w:r>
    </w:p>
    <w:p w:rsidR="00E317F9" w:rsidRPr="00E317F9" w:rsidRDefault="00E317F9" w:rsidP="00E317F9">
      <w:p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sz w:val="28"/>
          <w:szCs w:val="28"/>
          <w:lang w:eastAsia="ru-RU"/>
        </w:rPr>
      </w:pPr>
      <w:bookmarkStart w:id="86" w:name="_Toc379131898"/>
      <w:bookmarkStart w:id="87" w:name="_Toc379132371"/>
      <w:bookmarkStart w:id="88" w:name="_Toc379183549"/>
      <w:bookmarkStart w:id="89" w:name="_Toc388626092"/>
      <w:bookmarkStart w:id="90" w:name="_Toc517686512"/>
      <w:r w:rsidRPr="00E317F9">
        <w:rPr>
          <w:rFonts w:ascii="Times New Roman" w:eastAsia="Times New Roman" w:hAnsi="Times New Roman" w:cs="Times New Roman"/>
          <w:b/>
          <w:bCs/>
          <w:sz w:val="28"/>
          <w:szCs w:val="28"/>
          <w:lang w:eastAsia="ru-RU"/>
        </w:rPr>
        <w:t>4.2. ВИЗУАЛЬНЫЙ КОНТРОЛЬ</w:t>
      </w:r>
      <w:bookmarkEnd w:id="86"/>
      <w:bookmarkEnd w:id="87"/>
      <w:bookmarkEnd w:id="88"/>
      <w:bookmarkEnd w:id="89"/>
      <w:bookmarkEnd w:id="90"/>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ходе сдачи-приемки заполненных вопросников производится </w:t>
      </w:r>
      <w:r w:rsidRPr="00E317F9">
        <w:rPr>
          <w:rFonts w:ascii="Times New Roman" w:eastAsia="Times New Roman" w:hAnsi="Times New Roman" w:cs="Times New Roman"/>
          <w:sz w:val="28"/>
          <w:szCs w:val="28"/>
          <w:lang w:eastAsia="ru-RU"/>
        </w:rPr>
        <w:br/>
        <w:t>их проверка на полноту заполнения и отсутствие несоответствий.</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При проверке следует обращать особое внимание на наличие информации в «Списке помещений» (маршрутном листе) и отчете интервьюера   о выполненной работе, так как на этой информации построена система статистической обработки данных наблюдения.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Наиболее эффективным является проведение визуального контроля </w:t>
      </w:r>
      <w:r w:rsidRPr="00E317F9">
        <w:rPr>
          <w:rFonts w:ascii="Times New Roman" w:eastAsia="Times New Roman" w:hAnsi="Times New Roman" w:cs="Times New Roman"/>
          <w:sz w:val="28"/>
          <w:szCs w:val="28"/>
          <w:lang w:eastAsia="ru-RU"/>
        </w:rPr>
        <w:br/>
        <w:t>в присутствии интервьюера (при его личной доставке материалов в отдел территориального органа Росстата или в ходе контрольной проверки интервьюера в поле), так как:</w:t>
      </w:r>
    </w:p>
    <w:p w:rsidR="00E317F9" w:rsidRPr="00E317F9" w:rsidRDefault="00E317F9" w:rsidP="00E317F9">
      <w:pPr>
        <w:spacing w:after="0" w:line="360" w:lineRule="auto"/>
        <w:ind w:left="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замечания могут быть высказаны немедленно;</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личная беседа с интервьюером дает для проверяющего информацию </w:t>
      </w:r>
      <w:r w:rsidRPr="00E317F9">
        <w:rPr>
          <w:rFonts w:ascii="Times New Roman" w:eastAsia="Times New Roman" w:hAnsi="Times New Roman" w:cs="Times New Roman"/>
          <w:sz w:val="28"/>
          <w:szCs w:val="28"/>
          <w:lang w:eastAsia="ru-RU"/>
        </w:rPr>
        <w:br/>
        <w:t>о степени освоения интервьюером вопросников и возможных его недоучетах в работе с домохозяйствами в ходе проведения опросов.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случае возникновения серьезных проблем необходимо повторно опросить респондента. Если повторное посещение невозможно и выявленные несоответствия невелики, следует с помощью интервьюера попытаться выйти на правильный ответ на основе других содержащихся в вопроснике сведений. Если и это не представляется возможным, интервьюер должен провести дополнительные интервью.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Результаты визуального контроля могут явиться основой в выборе проверяющим специалистом территориального </w:t>
      </w:r>
      <w:proofErr w:type="gramStart"/>
      <w:r w:rsidRPr="00E317F9">
        <w:rPr>
          <w:rFonts w:ascii="Times New Roman" w:eastAsia="Times New Roman" w:hAnsi="Times New Roman" w:cs="Times New Roman"/>
          <w:sz w:val="28"/>
          <w:szCs w:val="28"/>
          <w:lang w:eastAsia="ru-RU"/>
        </w:rPr>
        <w:t>органа Росстата стратегии проведения контроля работы интервьюера</w:t>
      </w:r>
      <w:proofErr w:type="gramEnd"/>
      <w:r w:rsidRPr="00E317F9">
        <w:rPr>
          <w:rFonts w:ascii="Times New Roman" w:eastAsia="Times New Roman" w:hAnsi="Times New Roman" w:cs="Times New Roman"/>
          <w:sz w:val="28"/>
          <w:szCs w:val="28"/>
          <w:lang w:eastAsia="ru-RU"/>
        </w:rPr>
        <w:t xml:space="preserve"> непосредственно </w:t>
      </w:r>
      <w:r w:rsidRPr="00E317F9">
        <w:rPr>
          <w:rFonts w:ascii="Times New Roman" w:eastAsia="Times New Roman" w:hAnsi="Times New Roman" w:cs="Times New Roman"/>
          <w:sz w:val="28"/>
          <w:szCs w:val="28"/>
          <w:lang w:eastAsia="ru-RU"/>
        </w:rPr>
        <w:br/>
        <w:t xml:space="preserve">в домохозяйствах. </w:t>
      </w:r>
    </w:p>
    <w:p w:rsidR="00E317F9" w:rsidRPr="00E317F9" w:rsidRDefault="00E317F9" w:rsidP="00E317F9">
      <w:p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sz w:val="28"/>
          <w:szCs w:val="28"/>
          <w:lang w:eastAsia="ru-RU"/>
        </w:rPr>
      </w:pPr>
      <w:bookmarkStart w:id="91" w:name="_Toc379131899"/>
      <w:bookmarkStart w:id="92" w:name="_Toc379132372"/>
      <w:bookmarkStart w:id="93" w:name="_Toc379183550"/>
      <w:bookmarkStart w:id="94" w:name="_Toc388626093"/>
      <w:bookmarkStart w:id="95" w:name="_Toc517686513"/>
      <w:r w:rsidRPr="00E317F9">
        <w:rPr>
          <w:rFonts w:ascii="Times New Roman" w:eastAsia="Times New Roman" w:hAnsi="Times New Roman" w:cs="Times New Roman"/>
          <w:b/>
          <w:bCs/>
          <w:sz w:val="28"/>
          <w:szCs w:val="28"/>
          <w:lang w:eastAsia="ru-RU"/>
        </w:rPr>
        <w:lastRenderedPageBreak/>
        <w:t>4.3. КОНТРОЛЬНЫЕ ПРОВЕРКИ НА ПОЛЕВОМ УРОВНЕ</w:t>
      </w:r>
      <w:bookmarkEnd w:id="91"/>
      <w:bookmarkEnd w:id="92"/>
      <w:bookmarkEnd w:id="93"/>
      <w:bookmarkEnd w:id="94"/>
      <w:bookmarkEnd w:id="95"/>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bookmarkStart w:id="96" w:name="_Toc226982462"/>
      <w:r w:rsidRPr="00E317F9">
        <w:rPr>
          <w:rFonts w:ascii="Times New Roman" w:eastAsia="Times New Roman" w:hAnsi="Times New Roman" w:cs="Times New Roman"/>
          <w:sz w:val="28"/>
          <w:szCs w:val="28"/>
          <w:lang w:eastAsia="ru-RU"/>
        </w:rPr>
        <w:t>Целью контрольных проверок является: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проверка соблюдения процедур проведения наблюдения на полевом уровне установленной методологии;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содействие устранению систематических ошибок, если они были выявлены в ходе проверки.</w:t>
      </w:r>
    </w:p>
    <w:p w:rsid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Виды контрольных проверок в полевых условиях:</w:t>
      </w:r>
    </w:p>
    <w:p w:rsidR="00722861" w:rsidRPr="00E317F9" w:rsidRDefault="00722861" w:rsidP="00E317F9">
      <w:pPr>
        <w:spacing w:after="0" w:line="360" w:lineRule="auto"/>
        <w:ind w:firstLine="709"/>
        <w:jc w:val="both"/>
        <w:rPr>
          <w:rFonts w:ascii="Times New Roman" w:eastAsia="Times New Roman" w:hAnsi="Times New Roman" w:cs="Times New Roman"/>
          <w:sz w:val="28"/>
          <w:szCs w:val="28"/>
          <w:lang w:eastAsia="ru-RU"/>
        </w:rPr>
      </w:pP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проверка процесса проведения опросов интервьюером </w:t>
      </w:r>
      <w:r w:rsidRPr="00E317F9">
        <w:rPr>
          <w:rFonts w:ascii="Times New Roman" w:eastAsia="Times New Roman" w:hAnsi="Times New Roman" w:cs="Times New Roman"/>
          <w:sz w:val="28"/>
          <w:szCs w:val="28"/>
          <w:lang w:eastAsia="ru-RU"/>
        </w:rPr>
        <w:br/>
        <w:t>в домохозяйствах;</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контрольные опросы с посещением домохозяйства (по ограниченному кругу вопросов);</w:t>
      </w:r>
    </w:p>
    <w:p w:rsidR="00E317F9" w:rsidRPr="00E317F9" w:rsidRDefault="00E317F9" w:rsidP="00E317F9">
      <w:pPr>
        <w:spacing w:after="0" w:line="360" w:lineRule="auto"/>
        <w:ind w:firstLine="708"/>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телефонные и почтовые контрольные интервью (с учетом сроков проведения наблюдения рекомендуются контрольные интервью </w:t>
      </w:r>
      <w:r w:rsidRPr="00E317F9">
        <w:rPr>
          <w:rFonts w:ascii="Times New Roman" w:eastAsia="Times New Roman" w:hAnsi="Times New Roman" w:cs="Times New Roman"/>
          <w:sz w:val="28"/>
          <w:szCs w:val="28"/>
          <w:lang w:eastAsia="ru-RU"/>
        </w:rPr>
        <w:br/>
        <w:t>по телефону).</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Контрольные проверки осуществляются как специалистами отдела территориального органа Росстата, ответственного за проведение наблюдения, так и привлекаемыми лицами (бригадирами-инструкторами, инструкторами территориального уровня) в период (или после) проведения опросов интервьюерами. План-график контрольных проверок должен предусматривать проведение проверок  в отношении каждого интервьюера и должен быть распределен как на дни проведения опросов (начиная после нескольких первых дней проведения опросов), так и на дни после завершения опросов.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Период проведения опросов является наиболее насыщенным </w:t>
      </w:r>
      <w:r w:rsidRPr="00E317F9">
        <w:rPr>
          <w:rFonts w:ascii="Times New Roman" w:eastAsia="Times New Roman" w:hAnsi="Times New Roman" w:cs="Times New Roman"/>
          <w:sz w:val="28"/>
          <w:szCs w:val="28"/>
          <w:lang w:eastAsia="ru-RU"/>
        </w:rPr>
        <w:br/>
        <w:t xml:space="preserve">по выполнению интервьюерами различных видов работ, связанных </w:t>
      </w:r>
      <w:r w:rsidRPr="00E317F9">
        <w:rPr>
          <w:rFonts w:ascii="Times New Roman" w:eastAsia="Times New Roman" w:hAnsi="Times New Roman" w:cs="Times New Roman"/>
          <w:sz w:val="28"/>
          <w:szCs w:val="28"/>
          <w:lang w:eastAsia="ru-RU"/>
        </w:rPr>
        <w:br/>
        <w:t>с проведением наблюдения на полевом уровне, что позволит проверяющим охватить во время проверки возможно большее число возникающих проблем.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Проведение контрольных проверок осуществляется </w:t>
      </w:r>
      <w:r w:rsidRPr="00E317F9">
        <w:rPr>
          <w:rFonts w:ascii="Times New Roman" w:eastAsia="Times New Roman" w:hAnsi="Times New Roman" w:cs="Times New Roman"/>
          <w:sz w:val="28"/>
          <w:szCs w:val="28"/>
          <w:lang w:eastAsia="ru-RU"/>
        </w:rPr>
        <w:br/>
        <w:t>с непосредственным выездом на участки наблюдения проверяющего лица или посредством телефонного контроля.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Рекомендуется проведение полевого контроля не менее чем в 10% домохозяйств, участвующих в наблюдении.</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При выезде на участок </w:t>
      </w:r>
      <w:proofErr w:type="gramStart"/>
      <w:r w:rsidRPr="00E317F9">
        <w:rPr>
          <w:rFonts w:ascii="Times New Roman" w:eastAsia="Times New Roman" w:hAnsi="Times New Roman" w:cs="Times New Roman"/>
          <w:sz w:val="28"/>
          <w:szCs w:val="28"/>
          <w:lang w:eastAsia="ru-RU"/>
        </w:rPr>
        <w:t>наблюдения</w:t>
      </w:r>
      <w:proofErr w:type="gramEnd"/>
      <w:r w:rsidRPr="00E317F9">
        <w:rPr>
          <w:rFonts w:ascii="Times New Roman" w:eastAsia="Times New Roman" w:hAnsi="Times New Roman" w:cs="Times New Roman"/>
          <w:sz w:val="28"/>
          <w:szCs w:val="28"/>
          <w:lang w:eastAsia="ru-RU"/>
        </w:rPr>
        <w:t xml:space="preserve"> проверяющий должен осуществить:</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визуальный контроль находящихся на момент контрольной проверки на руках у интервьюера вопросников;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наблюдение за ходом проведения опроса выборочно в 1</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 xml:space="preserve">2 домохозяйствах, в которых проводится опрос (по случайно выбранным адресам </w:t>
      </w:r>
      <w:proofErr w:type="gramStart"/>
      <w:r w:rsidRPr="00E317F9">
        <w:rPr>
          <w:rFonts w:ascii="Times New Roman" w:eastAsia="Times New Roman" w:hAnsi="Times New Roman" w:cs="Times New Roman"/>
          <w:sz w:val="28"/>
          <w:szCs w:val="28"/>
          <w:lang w:eastAsia="ru-RU"/>
        </w:rPr>
        <w:t>из</w:t>
      </w:r>
      <w:proofErr w:type="gramEnd"/>
      <w:r w:rsidRPr="00E317F9">
        <w:rPr>
          <w:rFonts w:ascii="Times New Roman" w:eastAsia="Times New Roman" w:hAnsi="Times New Roman" w:cs="Times New Roman"/>
          <w:sz w:val="28"/>
          <w:szCs w:val="28"/>
          <w:lang w:eastAsia="ru-RU"/>
        </w:rPr>
        <w:t xml:space="preserve"> не посещенных интервьюером);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проведение контрольных опросов выборочно в 2</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 xml:space="preserve">3 домохозяйствах, </w:t>
      </w:r>
      <w:r w:rsidRPr="00E317F9">
        <w:rPr>
          <w:rFonts w:ascii="Times New Roman" w:eastAsia="Times New Roman" w:hAnsi="Times New Roman" w:cs="Times New Roman"/>
          <w:sz w:val="28"/>
          <w:szCs w:val="28"/>
          <w:lang w:eastAsia="ru-RU"/>
        </w:rPr>
        <w:br/>
        <w:t xml:space="preserve">в которых завершен опрос (по случайно выбранным адресам </w:t>
      </w:r>
      <w:proofErr w:type="gramStart"/>
      <w:r w:rsidRPr="00E317F9">
        <w:rPr>
          <w:rFonts w:ascii="Times New Roman" w:eastAsia="Times New Roman" w:hAnsi="Times New Roman" w:cs="Times New Roman"/>
          <w:sz w:val="28"/>
          <w:szCs w:val="28"/>
          <w:lang w:eastAsia="ru-RU"/>
        </w:rPr>
        <w:t>из</w:t>
      </w:r>
      <w:proofErr w:type="gramEnd"/>
      <w:r w:rsidRPr="00E317F9">
        <w:rPr>
          <w:rFonts w:ascii="Times New Roman" w:eastAsia="Times New Roman" w:hAnsi="Times New Roman" w:cs="Times New Roman"/>
          <w:sz w:val="28"/>
          <w:szCs w:val="28"/>
          <w:lang w:eastAsia="ru-RU"/>
        </w:rPr>
        <w:t xml:space="preserve"> уже охваченных наблюдением);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выяснение факта участия в наблюдении (выборочно, в 5</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7 домохозяйствах, в которых завершен опрос) по телефону.</w:t>
      </w:r>
    </w:p>
    <w:p w:rsidR="00E317F9" w:rsidRPr="00E317F9" w:rsidRDefault="00E317F9" w:rsidP="00E317F9">
      <w:p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sz w:val="28"/>
          <w:szCs w:val="28"/>
          <w:lang w:eastAsia="ru-RU"/>
        </w:rPr>
      </w:pPr>
      <w:bookmarkStart w:id="97" w:name="_Toc517686514"/>
      <w:bookmarkStart w:id="98" w:name="_Toc379131900"/>
      <w:bookmarkStart w:id="99" w:name="_Toc379132373"/>
      <w:bookmarkStart w:id="100" w:name="_Toc379183551"/>
      <w:bookmarkStart w:id="101" w:name="_Toc388626094"/>
      <w:r w:rsidRPr="00E317F9">
        <w:rPr>
          <w:rFonts w:ascii="Times New Roman" w:eastAsia="Times New Roman" w:hAnsi="Times New Roman" w:cs="Times New Roman"/>
          <w:b/>
          <w:bCs/>
          <w:sz w:val="28"/>
          <w:szCs w:val="28"/>
          <w:lang w:eastAsia="ru-RU"/>
        </w:rPr>
        <w:t>4.3.1. ПРОВЕРКА ПРОЦЕССА ПРОВЕДЕНИЯ ОПРОСОВ</w:t>
      </w:r>
      <w:bookmarkEnd w:id="97"/>
      <w:r w:rsidRPr="00E317F9">
        <w:rPr>
          <w:rFonts w:ascii="Times New Roman" w:eastAsia="Times New Roman" w:hAnsi="Times New Roman" w:cs="Times New Roman"/>
          <w:b/>
          <w:bCs/>
          <w:sz w:val="28"/>
          <w:szCs w:val="28"/>
          <w:lang w:eastAsia="ru-RU"/>
        </w:rPr>
        <w:t xml:space="preserve"> </w:t>
      </w:r>
      <w:bookmarkEnd w:id="96"/>
      <w:bookmarkEnd w:id="98"/>
      <w:bookmarkEnd w:id="99"/>
      <w:bookmarkEnd w:id="100"/>
      <w:bookmarkEnd w:id="101"/>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Проверка процесса проведения опросов применяется в целях </w:t>
      </w:r>
      <w:proofErr w:type="gramStart"/>
      <w:r w:rsidRPr="00E317F9">
        <w:rPr>
          <w:rFonts w:ascii="Times New Roman" w:eastAsia="Times New Roman" w:hAnsi="Times New Roman" w:cs="Times New Roman"/>
          <w:sz w:val="28"/>
          <w:szCs w:val="28"/>
          <w:lang w:eastAsia="ru-RU"/>
        </w:rPr>
        <w:t>контроля за</w:t>
      </w:r>
      <w:proofErr w:type="gramEnd"/>
      <w:r w:rsidRPr="00E317F9">
        <w:rPr>
          <w:rFonts w:ascii="Times New Roman" w:eastAsia="Times New Roman" w:hAnsi="Times New Roman" w:cs="Times New Roman"/>
          <w:sz w:val="28"/>
          <w:szCs w:val="28"/>
          <w:lang w:eastAsia="ru-RU"/>
        </w:rPr>
        <w:t xml:space="preserve"> деятельностью интервьюера, его способностью установить положительный контакт </w:t>
      </w:r>
      <w:r w:rsidRPr="00E317F9">
        <w:rPr>
          <w:rFonts w:ascii="Times New Roman" w:eastAsia="Times New Roman" w:hAnsi="Times New Roman" w:cs="Times New Roman"/>
          <w:sz w:val="28"/>
          <w:szCs w:val="28"/>
          <w:lang w:val="en-US" w:eastAsia="ru-RU"/>
        </w:rPr>
        <w:t>c</w:t>
      </w:r>
      <w:r w:rsidRPr="00E317F9">
        <w:rPr>
          <w:rFonts w:ascii="Times New Roman" w:eastAsia="Times New Roman" w:hAnsi="Times New Roman" w:cs="Times New Roman"/>
          <w:sz w:val="28"/>
          <w:szCs w:val="28"/>
          <w:lang w:eastAsia="ru-RU"/>
        </w:rPr>
        <w:t xml:space="preserve"> членами домашних хозяйств и предусматривает присутствие проверяющего во время проведения интервьюером опроса.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Задача проверяющего при проведении опроса состоит в том, чтобы оценить и улучшить работу интервьюера, выявить ошибки и неправильные представления, которые нельзя обнаружить посредством применения визуальных поверок и проверок с применением компьютерных программ. Распространена ситуация, когда заполненный вопросник формально </w:t>
      </w:r>
      <w:r w:rsidRPr="00E317F9">
        <w:rPr>
          <w:rFonts w:ascii="Times New Roman" w:eastAsia="Times New Roman" w:hAnsi="Times New Roman" w:cs="Times New Roman"/>
          <w:sz w:val="28"/>
          <w:szCs w:val="28"/>
          <w:lang w:eastAsia="ru-RU"/>
        </w:rPr>
        <w:br/>
        <w:t>не содержит ошибок, но интервьюер при этом задал ряд вопросов неточно.</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Во время опроса проверяющий должен находиться достаточно близко, чтобы видеть, какие записи делает интервьюер. Это позволит оценить правильность интерпретации интервьюером ответов респондента </w:t>
      </w:r>
      <w:r w:rsidRPr="00E317F9">
        <w:rPr>
          <w:rFonts w:ascii="Times New Roman" w:eastAsia="Times New Roman" w:hAnsi="Times New Roman" w:cs="Times New Roman"/>
          <w:sz w:val="28"/>
          <w:szCs w:val="28"/>
          <w:lang w:eastAsia="ru-RU"/>
        </w:rPr>
        <w:br/>
        <w:t xml:space="preserve">и соблюдение порядка перехода к другим вопросам или разделам. При этом важно отметить неясности и моменты, которые следует позже обсудить </w:t>
      </w:r>
      <w:r w:rsidRPr="00E317F9">
        <w:rPr>
          <w:rFonts w:ascii="Times New Roman" w:eastAsia="Times New Roman" w:hAnsi="Times New Roman" w:cs="Times New Roman"/>
          <w:sz w:val="28"/>
          <w:szCs w:val="28"/>
          <w:lang w:eastAsia="ru-RU"/>
        </w:rPr>
        <w:br/>
        <w:t xml:space="preserve">с интервьюером. Проверяющий не должен вмешиваться в опрос во время его проведения,  ему необходимо стараться вести себя таким образом, чтобы </w:t>
      </w:r>
      <w:r w:rsidRPr="00E317F9">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lastRenderedPageBreak/>
        <w:t xml:space="preserve">не нервировать и не смущать интервьюера или респондента. Вмешательство </w:t>
      </w:r>
      <w:proofErr w:type="gramStart"/>
      <w:r w:rsidRPr="00E317F9">
        <w:rPr>
          <w:rFonts w:ascii="Times New Roman" w:eastAsia="Times New Roman" w:hAnsi="Times New Roman" w:cs="Times New Roman"/>
          <w:sz w:val="28"/>
          <w:szCs w:val="28"/>
          <w:lang w:eastAsia="ru-RU"/>
        </w:rPr>
        <w:t>проверяющего</w:t>
      </w:r>
      <w:proofErr w:type="gramEnd"/>
      <w:r w:rsidRPr="00E317F9">
        <w:rPr>
          <w:rFonts w:ascii="Times New Roman" w:eastAsia="Times New Roman" w:hAnsi="Times New Roman" w:cs="Times New Roman"/>
          <w:sz w:val="28"/>
          <w:szCs w:val="28"/>
          <w:lang w:eastAsia="ru-RU"/>
        </w:rPr>
        <w:t xml:space="preserve"> возможно только в тех случаях, когда интервьюер совершает серьезные ошибки. Интервьюер должен быть предупрежден, что ему </w:t>
      </w:r>
      <w:r w:rsidRPr="00E317F9">
        <w:rPr>
          <w:rFonts w:ascii="Times New Roman" w:eastAsia="Times New Roman" w:hAnsi="Times New Roman" w:cs="Times New Roman"/>
          <w:sz w:val="28"/>
          <w:szCs w:val="28"/>
          <w:lang w:eastAsia="ru-RU"/>
        </w:rPr>
        <w:br/>
        <w:t>не разрешается обращаться к проверяющему за советом во время интервью.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 xml:space="preserve">При проверке качества проведения интервью необходимо обратить внимание на то, как интервьюер поддерживает контакты с респондентом, владеет ли разговором, не допускает ли неловких пауз, не оказывает </w:t>
      </w:r>
      <w:r w:rsidR="00722861">
        <w:rPr>
          <w:rFonts w:ascii="Times New Roman" w:eastAsia="Times New Roman" w:hAnsi="Times New Roman" w:cs="Times New Roman"/>
          <w:sz w:val="28"/>
          <w:szCs w:val="28"/>
          <w:lang w:eastAsia="ru-RU"/>
        </w:rPr>
        <w:br/>
      </w:r>
      <w:r w:rsidRPr="00E317F9">
        <w:rPr>
          <w:rFonts w:ascii="Times New Roman" w:eastAsia="Times New Roman" w:hAnsi="Times New Roman" w:cs="Times New Roman"/>
          <w:sz w:val="28"/>
          <w:szCs w:val="28"/>
          <w:lang w:eastAsia="ru-RU"/>
        </w:rPr>
        <w:br/>
        <w:t>ли влияние на ответы опрашиваемых, хорошо ли знает инструментарий (вопросники  и указания к ним), какие вопросы являются наиболее трудными для респондента, проявил ли интервьюер достаточно настойчивости, чтобы получить определенный ответ респондента на все вопросы</w:t>
      </w:r>
      <w:proofErr w:type="gramEnd"/>
      <w:r w:rsidRPr="00E317F9">
        <w:rPr>
          <w:rFonts w:ascii="Times New Roman" w:eastAsia="Times New Roman" w:hAnsi="Times New Roman" w:cs="Times New Roman"/>
          <w:sz w:val="28"/>
          <w:szCs w:val="28"/>
          <w:lang w:eastAsia="ru-RU"/>
        </w:rPr>
        <w:t xml:space="preserve"> и так далее.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Необходимо также проверить, включен ли адрес, по которому проводится </w:t>
      </w:r>
      <w:proofErr w:type="spellStart"/>
      <w:r w:rsidRPr="00E317F9">
        <w:rPr>
          <w:rFonts w:ascii="Times New Roman" w:eastAsia="Times New Roman" w:hAnsi="Times New Roman" w:cs="Times New Roman"/>
          <w:sz w:val="28"/>
          <w:szCs w:val="28"/>
          <w:lang w:eastAsia="ru-RU"/>
        </w:rPr>
        <w:t>рекрутирование</w:t>
      </w:r>
      <w:proofErr w:type="spellEnd"/>
      <w:r w:rsidRPr="00E317F9">
        <w:rPr>
          <w:rFonts w:ascii="Times New Roman" w:eastAsia="Times New Roman" w:hAnsi="Times New Roman" w:cs="Times New Roman"/>
          <w:sz w:val="28"/>
          <w:szCs w:val="28"/>
          <w:lang w:eastAsia="ru-RU"/>
        </w:rPr>
        <w:t>, в таблицу «Список помещений» (маршрутный лист).</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proofErr w:type="gramStart"/>
      <w:r w:rsidRPr="00E317F9">
        <w:rPr>
          <w:rFonts w:ascii="Times New Roman" w:eastAsia="Times New Roman" w:hAnsi="Times New Roman" w:cs="Times New Roman"/>
          <w:sz w:val="28"/>
          <w:szCs w:val="28"/>
          <w:lang w:eastAsia="ru-RU"/>
        </w:rPr>
        <w:t>Все замечания проверяющий заносит в «Отчет по результатам проверки проведения опроса интервьюером» (приложение № 5 к настоящим Указаниям) непосредственно на месте ведения опроса.</w:t>
      </w:r>
      <w:proofErr w:type="gramEnd"/>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конце Отчета проверяющим должна быть проставлена общая оценка работы интервьюера по результатам проверки. Оценка определяется </w:t>
      </w:r>
      <w:r w:rsidRPr="00E317F9">
        <w:rPr>
          <w:rFonts w:ascii="Times New Roman" w:eastAsia="Times New Roman" w:hAnsi="Times New Roman" w:cs="Times New Roman"/>
          <w:sz w:val="28"/>
          <w:szCs w:val="28"/>
          <w:lang w:eastAsia="ru-RU"/>
        </w:rPr>
        <w:br/>
        <w:t xml:space="preserve">в зависимости от соотношения оценок «да» или «нет». Преобладание «да» означает удовлетворительную работу интервьюера, «нет» – свидетельствует о том, что оценка работы интервьюера </w:t>
      </w:r>
      <w:proofErr w:type="gramStart"/>
      <w:r w:rsidRPr="00E317F9">
        <w:rPr>
          <w:rFonts w:ascii="Times New Roman" w:eastAsia="Times New Roman" w:hAnsi="Times New Roman" w:cs="Times New Roman"/>
          <w:sz w:val="28"/>
          <w:szCs w:val="28"/>
          <w:lang w:eastAsia="ru-RU"/>
        </w:rPr>
        <w:t>неудовлетворительная</w:t>
      </w:r>
      <w:proofErr w:type="gramEnd"/>
      <w:r w:rsidRPr="00E317F9">
        <w:rPr>
          <w:rFonts w:ascii="Times New Roman" w:eastAsia="Times New Roman" w:hAnsi="Times New Roman" w:cs="Times New Roman"/>
          <w:sz w:val="28"/>
          <w:szCs w:val="28"/>
          <w:lang w:eastAsia="ru-RU"/>
        </w:rPr>
        <w:t xml:space="preserve"> и он должен повысить качество своей работы. В зависимости от количества оценок «нет» может быть принято решение о необходимости проведения дополнительного инструктажа этого работника.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После каждого контрольного опроса проверяющий и интервьюер должны обсудить работу последнего.</w:t>
      </w:r>
    </w:p>
    <w:p w:rsidR="00E317F9" w:rsidRPr="00E317F9" w:rsidRDefault="00E317F9" w:rsidP="00E317F9">
      <w:p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sz w:val="28"/>
          <w:szCs w:val="28"/>
          <w:lang w:eastAsia="ru-RU"/>
        </w:rPr>
      </w:pPr>
      <w:bookmarkStart w:id="102" w:name="_Toc226982463"/>
      <w:bookmarkStart w:id="103" w:name="_Toc379131901"/>
      <w:bookmarkStart w:id="104" w:name="_Toc379132374"/>
      <w:bookmarkStart w:id="105" w:name="_Toc379183552"/>
      <w:bookmarkStart w:id="106" w:name="_Toc388626095"/>
      <w:bookmarkStart w:id="107" w:name="_Toc517686515"/>
      <w:r w:rsidRPr="00E317F9">
        <w:rPr>
          <w:rFonts w:ascii="Times New Roman" w:eastAsia="Times New Roman" w:hAnsi="Times New Roman" w:cs="Times New Roman"/>
          <w:b/>
          <w:bCs/>
          <w:sz w:val="28"/>
          <w:szCs w:val="28"/>
          <w:lang w:eastAsia="ru-RU"/>
        </w:rPr>
        <w:lastRenderedPageBreak/>
        <w:t>4.3.2. КОНТРОЛЬНОЕ ИНТЕРВЬЮ</w:t>
      </w:r>
      <w:bookmarkEnd w:id="102"/>
      <w:bookmarkEnd w:id="103"/>
      <w:bookmarkEnd w:id="104"/>
      <w:bookmarkEnd w:id="105"/>
      <w:bookmarkEnd w:id="106"/>
      <w:bookmarkEnd w:id="107"/>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Контрольные интервью очень важны для поддержания стандартов проведения опросов на высоком уровне даже среди добросовестных интервьюеров.</w:t>
      </w:r>
    </w:p>
    <w:p w:rsidR="00722861"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Данный вид контроля работы интервьюера предполагает повторное посещение проверяющими тех домохозяйств, опросы которых </w:t>
      </w:r>
      <w:r w:rsidRPr="00E317F9">
        <w:rPr>
          <w:rFonts w:ascii="Times New Roman" w:eastAsia="Times New Roman" w:hAnsi="Times New Roman" w:cs="Times New Roman"/>
          <w:sz w:val="28"/>
          <w:szCs w:val="28"/>
          <w:lang w:eastAsia="ru-RU"/>
        </w:rPr>
        <w:br/>
        <w:t xml:space="preserve">уже завершены. Повторное посещение респондентов должно носить случайный характер. Интервьюеры в принципе должны быть в курсе того, что проведение контрольных интервью возможно, но они не должны знать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заранее, в каких домохозяйствах конкретно эти интервью будут проведены </w:t>
      </w:r>
      <w:r w:rsidRPr="00E317F9">
        <w:rPr>
          <w:rFonts w:ascii="Times New Roman" w:eastAsia="Times New Roman" w:hAnsi="Times New Roman" w:cs="Times New Roman"/>
          <w:sz w:val="28"/>
          <w:szCs w:val="28"/>
          <w:lang w:eastAsia="ru-RU"/>
        </w:rPr>
        <w:br/>
        <w:t>и какие вопросы будут заданы домохозяйству повторно.</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В ходе контрольного интервью проверяющие выясняют, был ли интервьюер в домашнем хозяйстве, с кем именно велась беседа, задают несколько вопросов из вопросника.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Продолжительность контрольных интервью должна составлять </w:t>
      </w:r>
      <w:r w:rsidRPr="00E317F9">
        <w:rPr>
          <w:rFonts w:ascii="Times New Roman" w:eastAsia="Times New Roman" w:hAnsi="Times New Roman" w:cs="Times New Roman"/>
          <w:sz w:val="28"/>
          <w:szCs w:val="28"/>
          <w:lang w:eastAsia="ru-RU"/>
        </w:rPr>
        <w:br/>
        <w:t xml:space="preserve">не более 15 минут.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Анкета контрольного интервью приведена в приложении № 3 </w:t>
      </w:r>
      <w:r w:rsidRPr="00E317F9">
        <w:rPr>
          <w:rFonts w:ascii="Times New Roman" w:eastAsia="Times New Roman" w:hAnsi="Times New Roman" w:cs="Times New Roman"/>
          <w:sz w:val="28"/>
          <w:szCs w:val="28"/>
          <w:lang w:eastAsia="ru-RU"/>
        </w:rPr>
        <w:br/>
        <w:t xml:space="preserve">к настоящим Указаниям. При подготовке к контрольному интервью проверяющий должен вписать в Анкету контрольного интервью </w:t>
      </w:r>
      <w:r w:rsidRPr="00E317F9">
        <w:rPr>
          <w:rFonts w:ascii="Times New Roman" w:eastAsia="Times New Roman" w:hAnsi="Times New Roman" w:cs="Times New Roman"/>
          <w:sz w:val="28"/>
          <w:szCs w:val="28"/>
          <w:lang w:eastAsia="ru-RU"/>
        </w:rPr>
        <w:br/>
        <w:t>из заполненных вопросников 3</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5 вопросов с вариантами ответа на них респондентов. При этом целесообразнее отбирать вопросы, вероятность изменения ответов на которые в период между интервью и контрольным интервью незначительна (возраст членов домохозяйства, занятость, информация о жилье и тому подобное).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Разница в ответах во время контрольного и первоначального интервью еще не говорит о том, что интервьюер выполнил свои обязанности недобросовестно (возможны случаи проведения контрольного интервью </w:t>
      </w:r>
      <w:r w:rsidRPr="00E317F9">
        <w:rPr>
          <w:rFonts w:ascii="Times New Roman" w:eastAsia="Times New Roman" w:hAnsi="Times New Roman" w:cs="Times New Roman"/>
          <w:sz w:val="28"/>
          <w:szCs w:val="28"/>
          <w:lang w:eastAsia="ru-RU"/>
        </w:rPr>
        <w:br/>
        <w:t xml:space="preserve">с разными респондентами; в разное время одни и те же респонденты могут сообщать разную информацию). Однако наличие неоднократно выявленных </w:t>
      </w:r>
      <w:r w:rsidRPr="00E317F9">
        <w:rPr>
          <w:rFonts w:ascii="Times New Roman" w:eastAsia="Times New Roman" w:hAnsi="Times New Roman" w:cs="Times New Roman"/>
          <w:sz w:val="28"/>
          <w:szCs w:val="28"/>
          <w:lang w:eastAsia="ru-RU"/>
        </w:rPr>
        <w:lastRenderedPageBreak/>
        <w:t xml:space="preserve">расхождений указывает на то, что надо дополнительно поработать </w:t>
      </w:r>
      <w:r w:rsidRPr="00E317F9">
        <w:rPr>
          <w:rFonts w:ascii="Times New Roman" w:eastAsia="Times New Roman" w:hAnsi="Times New Roman" w:cs="Times New Roman"/>
          <w:sz w:val="28"/>
          <w:szCs w:val="28"/>
          <w:lang w:eastAsia="ru-RU"/>
        </w:rPr>
        <w:br/>
        <w:t>с интервьюером на предмет поиска возможных причин таких расхождений.</w:t>
      </w:r>
    </w:p>
    <w:p w:rsidR="00E317F9" w:rsidRPr="00E317F9" w:rsidRDefault="00E317F9" w:rsidP="00E317F9">
      <w:pPr>
        <w:spacing w:after="0" w:line="240" w:lineRule="auto"/>
        <w:ind w:firstLine="851"/>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sz w:val="28"/>
          <w:szCs w:val="28"/>
          <w:lang w:eastAsia="ru-RU"/>
        </w:rPr>
      </w:pPr>
      <w:bookmarkStart w:id="108" w:name="_Toc226982464"/>
      <w:bookmarkStart w:id="109" w:name="_Toc379131902"/>
      <w:bookmarkStart w:id="110" w:name="_Toc379132375"/>
      <w:bookmarkStart w:id="111" w:name="_Toc379183553"/>
      <w:bookmarkStart w:id="112" w:name="_Toc388626096"/>
      <w:bookmarkStart w:id="113" w:name="_Toc517686516"/>
      <w:r w:rsidRPr="00E317F9">
        <w:rPr>
          <w:rFonts w:ascii="Times New Roman" w:eastAsia="Times New Roman" w:hAnsi="Times New Roman" w:cs="Times New Roman"/>
          <w:b/>
          <w:bCs/>
          <w:sz w:val="28"/>
          <w:szCs w:val="28"/>
          <w:lang w:eastAsia="ru-RU"/>
        </w:rPr>
        <w:t>4.3.3. КОНТРОЛЬНОЕ ИНТЕРВЬЮ ПО ТЕЛЕФОНУ</w:t>
      </w:r>
      <w:bookmarkEnd w:id="108"/>
      <w:bookmarkEnd w:id="109"/>
      <w:bookmarkEnd w:id="110"/>
      <w:bookmarkEnd w:id="111"/>
      <w:bookmarkEnd w:id="112"/>
      <w:bookmarkEnd w:id="113"/>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Контроль качества работы интервьюера может быть проведен также </w:t>
      </w:r>
      <w:r w:rsidRPr="00E317F9">
        <w:rPr>
          <w:rFonts w:ascii="Times New Roman" w:eastAsia="Times New Roman" w:hAnsi="Times New Roman" w:cs="Times New Roman"/>
          <w:sz w:val="28"/>
          <w:szCs w:val="28"/>
          <w:lang w:eastAsia="ru-RU"/>
        </w:rPr>
        <w:br/>
        <w:t>по телефону.</w:t>
      </w:r>
      <w:r w:rsidRPr="00E317F9">
        <w:rPr>
          <w:rFonts w:ascii="Times New Roman" w:eastAsia="Times New Roman" w:hAnsi="Times New Roman" w:cs="Times New Roman"/>
          <w:b/>
          <w:sz w:val="28"/>
          <w:szCs w:val="28"/>
          <w:lang w:eastAsia="ru-RU"/>
        </w:rPr>
        <w:t xml:space="preserve"> </w:t>
      </w:r>
      <w:r w:rsidRPr="00E317F9">
        <w:rPr>
          <w:rFonts w:ascii="Times New Roman" w:eastAsia="Times New Roman" w:hAnsi="Times New Roman" w:cs="Times New Roman"/>
          <w:sz w:val="28"/>
          <w:szCs w:val="28"/>
          <w:lang w:eastAsia="ru-RU"/>
        </w:rPr>
        <w:t xml:space="preserve">Преимуществами этого вида контроля является существенное сокращение потребности в затратах времени специалистов на выезды </w:t>
      </w:r>
      <w:r w:rsidRPr="00E317F9">
        <w:rPr>
          <w:rFonts w:ascii="Times New Roman" w:eastAsia="Times New Roman" w:hAnsi="Times New Roman" w:cs="Times New Roman"/>
          <w:sz w:val="28"/>
          <w:szCs w:val="28"/>
          <w:lang w:eastAsia="ru-RU"/>
        </w:rPr>
        <w:br/>
        <w:t>на места при увеличении охвата интервьюеров и домохозяйств контрольными мероприятиями. При проведении контроля необходимо вести тщательный учет домохозяйств, к которым обратились с контрольными вопросами, и полученных или неполученных от них ответов.</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Охват данными видами проверок должен быть максимально возможным относительно домохозяйств, которые не </w:t>
      </w:r>
      <w:proofErr w:type="gramStart"/>
      <w:r w:rsidRPr="00E317F9">
        <w:rPr>
          <w:rFonts w:ascii="Times New Roman" w:eastAsia="Times New Roman" w:hAnsi="Times New Roman" w:cs="Times New Roman"/>
          <w:sz w:val="28"/>
          <w:szCs w:val="28"/>
          <w:lang w:eastAsia="ru-RU"/>
        </w:rPr>
        <w:t>были</w:t>
      </w:r>
      <w:proofErr w:type="gramEnd"/>
      <w:r w:rsidRPr="00E317F9">
        <w:rPr>
          <w:rFonts w:ascii="Times New Roman" w:eastAsia="Times New Roman" w:hAnsi="Times New Roman" w:cs="Times New Roman"/>
          <w:sz w:val="28"/>
          <w:szCs w:val="28"/>
          <w:lang w:eastAsia="ru-RU"/>
        </w:rPr>
        <w:t xml:space="preserve"> включены </w:t>
      </w:r>
      <w:r w:rsidRPr="00E317F9">
        <w:rPr>
          <w:rFonts w:ascii="Times New Roman" w:eastAsia="Times New Roman" w:hAnsi="Times New Roman" w:cs="Times New Roman"/>
          <w:sz w:val="28"/>
          <w:szCs w:val="28"/>
          <w:lang w:eastAsia="ru-RU"/>
        </w:rPr>
        <w:br/>
        <w:t xml:space="preserve">в контрольные опросы или не посещены с опросом вместе с интервьюером </w:t>
      </w:r>
      <w:r w:rsidRPr="00E317F9">
        <w:rPr>
          <w:rFonts w:ascii="Times New Roman" w:eastAsia="Times New Roman" w:hAnsi="Times New Roman" w:cs="Times New Roman"/>
          <w:sz w:val="28"/>
          <w:szCs w:val="28"/>
          <w:lang w:eastAsia="ru-RU"/>
        </w:rPr>
        <w:br/>
        <w:t>(с учетом временного периода проведения наблюдения).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Необходимо заранее подготовить 3</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 xml:space="preserve">4 вопроса.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При проведении контрольного интервью по телефону можно воспользоваться следующей формой проведения контрольного интервью:</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«Здравствуйте, Вас беспокоит территориальный орган (управление) Росстата по (наименование субъекта (субъектов) Российской Федерации). Несколько дней назад Вы участвовали в опросе на тему «Состояние здоровья населения». Мы проверяем работу Вашего интервьюера. Ответьте, пожалуйста, на несколько вопросов. </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1. Сколько человек интервьюер опросил в Вашем домохозяйстве?</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2. Кто</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то из членов семьи отсутствует более года?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3. Вы проживаете в индивидуальном доме/квартире/общежитии?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4. У Вас в домохозяйстве есть дети?</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5. Есть ли какие-то замечания по работе интервьюера?</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Спасибо. До свидания»</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Проведение контроля качества работы интервьюера по телефону проводится также по Анкете контрольного интервью (приложение № 4 </w:t>
      </w:r>
      <w:r w:rsidRPr="00E317F9">
        <w:rPr>
          <w:rFonts w:ascii="Times New Roman" w:eastAsia="Times New Roman" w:hAnsi="Times New Roman" w:cs="Times New Roman"/>
          <w:sz w:val="28"/>
          <w:szCs w:val="28"/>
          <w:lang w:eastAsia="ru-RU"/>
        </w:rPr>
        <w:br/>
        <w:t>к настоящим Указаниям).</w:t>
      </w:r>
    </w:p>
    <w:p w:rsidR="00E317F9" w:rsidRPr="00E317F9" w:rsidRDefault="00E317F9" w:rsidP="00E317F9">
      <w:pPr>
        <w:spacing w:after="0" w:line="360" w:lineRule="auto"/>
        <w:ind w:firstLine="709"/>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В случае явного несоответствия информационных данных респондента, полученных в ходе контрольного интервью, с начальными данными, предоставленными интервьюером, проверяющий обязан исправить начальные данные в электронных вопросниках и считать достоверной ту информацию, которая была получена в результате контроля.</w:t>
      </w:r>
    </w:p>
    <w:p w:rsidR="00E317F9" w:rsidRPr="00E317F9" w:rsidRDefault="00E317F9" w:rsidP="00E317F9">
      <w:p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240" w:lineRule="auto"/>
        <w:contextualSpacing/>
        <w:jc w:val="center"/>
        <w:outlineLvl w:val="1"/>
        <w:rPr>
          <w:rFonts w:ascii="Times New Roman" w:eastAsia="Times New Roman" w:hAnsi="Times New Roman" w:cs="Times New Roman"/>
          <w:b/>
          <w:bCs/>
          <w:sz w:val="28"/>
          <w:szCs w:val="28"/>
          <w:lang w:eastAsia="ru-RU"/>
        </w:rPr>
      </w:pPr>
      <w:bookmarkStart w:id="114" w:name="_Toc226982466"/>
      <w:bookmarkStart w:id="115" w:name="_Toc379131903"/>
      <w:bookmarkStart w:id="116" w:name="_Toc379132376"/>
      <w:bookmarkStart w:id="117" w:name="_Toc379183554"/>
      <w:bookmarkStart w:id="118" w:name="_Toc388626097"/>
      <w:bookmarkStart w:id="119" w:name="_Toc517686517"/>
      <w:r w:rsidRPr="00E317F9">
        <w:rPr>
          <w:rFonts w:ascii="Times New Roman" w:eastAsia="Times New Roman" w:hAnsi="Times New Roman" w:cs="Times New Roman"/>
          <w:b/>
          <w:bCs/>
          <w:sz w:val="28"/>
          <w:szCs w:val="28"/>
          <w:lang w:eastAsia="ru-RU"/>
        </w:rPr>
        <w:t>4.4. ОФОРМЛЕНИЕ РЕЗУЛЬТАТОВ ПРОВЕРКИ РАБОТЫ ИНТЕРВЬЮЕРОВ</w:t>
      </w:r>
      <w:bookmarkEnd w:id="114"/>
      <w:bookmarkEnd w:id="115"/>
      <w:bookmarkEnd w:id="116"/>
      <w:bookmarkEnd w:id="117"/>
      <w:bookmarkEnd w:id="118"/>
      <w:bookmarkEnd w:id="119"/>
    </w:p>
    <w:p w:rsidR="00E317F9" w:rsidRPr="00E317F9" w:rsidRDefault="00E317F9" w:rsidP="00E317F9">
      <w:p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По результатам проверки, проверяющий должен указать интервьюеру на все имеющиеся в его работе недостатки и помочь разобраться во всех непонятных для интервьюера вопросах.</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Результаты проверок оформляются актами. Акт по результатам проверки работы интервьюера (далее – акт) (приложение № 5 к настоящим Указаниям) составляется в присутствии интервьюера по месту проведения проверки.</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Проверяющий описывает выполненный в ходе проверки объем работ, подробно описывает все достоинства и недостатки, установленные </w:t>
      </w:r>
      <w:r w:rsidRPr="00E317F9">
        <w:rPr>
          <w:rFonts w:ascii="Times New Roman" w:eastAsia="Times New Roman" w:hAnsi="Times New Roman" w:cs="Times New Roman"/>
          <w:sz w:val="28"/>
          <w:szCs w:val="28"/>
          <w:lang w:eastAsia="ru-RU"/>
        </w:rPr>
        <w:br/>
        <w:t>при проверке интервьюера. Отмечается, выполняет ли интервьюер все требования и задания территориального органа Росстата, а также записываются предложения по улучшению работы интервьюера.</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При выявлении каких-либо существенных и многочисленных несоответствий в ответах респондентов с данными вопросников, вопросники возвращаются интервьюеру на проведение повторных интервью. Если повторное интервью невозможно, интервьюер проводит дополнительные интервью по адресам таблицы «Список помещений», не задействованных при </w:t>
      </w:r>
      <w:proofErr w:type="spellStart"/>
      <w:r w:rsidRPr="00E317F9">
        <w:rPr>
          <w:rFonts w:ascii="Times New Roman" w:eastAsia="Times New Roman" w:hAnsi="Times New Roman" w:cs="Times New Roman"/>
          <w:sz w:val="28"/>
          <w:szCs w:val="28"/>
          <w:lang w:eastAsia="ru-RU"/>
        </w:rPr>
        <w:t>рекрутировании</w:t>
      </w:r>
      <w:proofErr w:type="spellEnd"/>
      <w:r w:rsidRPr="00E317F9">
        <w:rPr>
          <w:rFonts w:ascii="Times New Roman" w:eastAsia="Times New Roman" w:hAnsi="Times New Roman" w:cs="Times New Roman"/>
          <w:sz w:val="28"/>
          <w:szCs w:val="28"/>
          <w:lang w:eastAsia="ru-RU"/>
        </w:rPr>
        <w:t xml:space="preserve"> домохозяй</w:t>
      </w:r>
      <w:proofErr w:type="gramStart"/>
      <w:r w:rsidRPr="00E317F9">
        <w:rPr>
          <w:rFonts w:ascii="Times New Roman" w:eastAsia="Times New Roman" w:hAnsi="Times New Roman" w:cs="Times New Roman"/>
          <w:sz w:val="28"/>
          <w:szCs w:val="28"/>
          <w:lang w:eastAsia="ru-RU"/>
        </w:rPr>
        <w:t>ств дл</w:t>
      </w:r>
      <w:proofErr w:type="gramEnd"/>
      <w:r w:rsidRPr="00E317F9">
        <w:rPr>
          <w:rFonts w:ascii="Times New Roman" w:eastAsia="Times New Roman" w:hAnsi="Times New Roman" w:cs="Times New Roman"/>
          <w:sz w:val="28"/>
          <w:szCs w:val="28"/>
          <w:lang w:eastAsia="ru-RU"/>
        </w:rPr>
        <w:t>я участия в обследовании.</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Акт составляется в двух экземплярах: один экземпляр акта передается интервьюеру, второй представляется в территориальный орган Росстата. </w:t>
      </w:r>
      <w:r w:rsidRPr="00E317F9">
        <w:rPr>
          <w:rFonts w:ascii="Times New Roman" w:eastAsia="Times New Roman" w:hAnsi="Times New Roman" w:cs="Times New Roman"/>
          <w:sz w:val="28"/>
          <w:szCs w:val="28"/>
          <w:lang w:eastAsia="ru-RU"/>
        </w:rPr>
        <w:br/>
        <w:t>К акту прилагаются отчет по результатам проверки проведения опроса интервьюером, анкеты контрольных интервью, заполненные по результатам проверки. Форма акта приведена в приложении № 5 к настоящим Указаниям.</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lastRenderedPageBreak/>
        <w:t xml:space="preserve">Результаты контрольных мероприятий являются основанием для применения определенных санкций к интервьюерам, не справляющимся </w:t>
      </w:r>
      <w:r w:rsidRPr="00E317F9">
        <w:rPr>
          <w:rFonts w:ascii="Times New Roman" w:eastAsia="Times New Roman" w:hAnsi="Times New Roman" w:cs="Times New Roman"/>
          <w:sz w:val="28"/>
          <w:szCs w:val="28"/>
          <w:lang w:eastAsia="ru-RU"/>
        </w:rPr>
        <w:br/>
        <w:t xml:space="preserve">со своими обязанностями. По итогам проверок работы интервьюеров рекомендуется подготовка общего обзора по обнаруженным ошибкам </w:t>
      </w:r>
      <w:r w:rsidRPr="00E317F9">
        <w:rPr>
          <w:rFonts w:ascii="Times New Roman" w:eastAsia="Times New Roman" w:hAnsi="Times New Roman" w:cs="Times New Roman"/>
          <w:sz w:val="28"/>
          <w:szCs w:val="28"/>
          <w:lang w:eastAsia="ru-RU"/>
        </w:rPr>
        <w:br/>
        <w:t>и анализ причин их возникновения.</w:t>
      </w:r>
    </w:p>
    <w:p w:rsidR="00E317F9" w:rsidRPr="00E317F9" w:rsidRDefault="00E317F9" w:rsidP="00E317F9">
      <w:pPr>
        <w:spacing w:after="0" w:line="240" w:lineRule="auto"/>
        <w:ind w:firstLine="709"/>
        <w:contextualSpacing/>
        <w:jc w:val="both"/>
        <w:rPr>
          <w:rFonts w:ascii="Times New Roman" w:eastAsia="Times New Roman" w:hAnsi="Times New Roman" w:cs="Times New Roman"/>
          <w:sz w:val="28"/>
          <w:szCs w:val="28"/>
          <w:lang w:eastAsia="ru-RU"/>
        </w:rPr>
      </w:pPr>
    </w:p>
    <w:p w:rsidR="00E317F9" w:rsidRPr="00E317F9" w:rsidRDefault="00E317F9" w:rsidP="00E317F9">
      <w:pPr>
        <w:keepNext/>
        <w:spacing w:after="0" w:line="360" w:lineRule="auto"/>
        <w:contextualSpacing/>
        <w:jc w:val="center"/>
        <w:outlineLvl w:val="1"/>
        <w:rPr>
          <w:rFonts w:ascii="Times New Roman" w:eastAsia="Times New Roman" w:hAnsi="Times New Roman" w:cs="Times New Roman"/>
          <w:b/>
          <w:bCs/>
          <w:sz w:val="28"/>
          <w:szCs w:val="28"/>
          <w:lang w:eastAsia="ru-RU"/>
        </w:rPr>
      </w:pPr>
      <w:bookmarkStart w:id="120" w:name="_Toc379131904"/>
      <w:bookmarkStart w:id="121" w:name="_Toc379132377"/>
      <w:bookmarkStart w:id="122" w:name="_Toc379183555"/>
      <w:bookmarkStart w:id="123" w:name="_Toc388626098"/>
      <w:bookmarkStart w:id="124" w:name="_Toc517686518"/>
      <w:r w:rsidRPr="00E317F9">
        <w:rPr>
          <w:rFonts w:ascii="Times New Roman" w:eastAsia="Times New Roman" w:hAnsi="Times New Roman" w:cs="Times New Roman"/>
          <w:b/>
          <w:bCs/>
          <w:sz w:val="28"/>
          <w:szCs w:val="28"/>
          <w:lang w:eastAsia="ru-RU"/>
        </w:rPr>
        <w:t>4.5. КОНТРОЛЬ ПРИ АВТОМАТИЗИРОВАННОЙ ОБРАБОТКЕ</w:t>
      </w:r>
      <w:bookmarkEnd w:id="120"/>
      <w:bookmarkEnd w:id="121"/>
      <w:bookmarkEnd w:id="122"/>
      <w:bookmarkEnd w:id="123"/>
      <w:bookmarkEnd w:id="124"/>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Как правило, компьютерные программы, применяемые для обработки итогов выборочных обследований, позволяют оценить как в целом качество информационного массива, так и качество работы отдельного интервьюера </w:t>
      </w:r>
      <w:r w:rsidRPr="00E317F9">
        <w:rPr>
          <w:rFonts w:ascii="Times New Roman" w:eastAsia="Times New Roman" w:hAnsi="Times New Roman" w:cs="Times New Roman"/>
          <w:sz w:val="28"/>
          <w:szCs w:val="28"/>
          <w:lang w:eastAsia="ru-RU"/>
        </w:rPr>
        <w:br/>
        <w:t>с точки зрения отклонения полученных результатов от средних значений («выбросы»).</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 этих </w:t>
      </w:r>
      <w:proofErr w:type="gramStart"/>
      <w:r w:rsidRPr="00E317F9">
        <w:rPr>
          <w:rFonts w:ascii="Times New Roman" w:eastAsia="Times New Roman" w:hAnsi="Times New Roman" w:cs="Times New Roman"/>
          <w:sz w:val="28"/>
          <w:szCs w:val="28"/>
          <w:lang w:eastAsia="ru-RU"/>
        </w:rPr>
        <w:t>целях</w:t>
      </w:r>
      <w:proofErr w:type="gramEnd"/>
      <w:r w:rsidRPr="00E317F9">
        <w:rPr>
          <w:rFonts w:ascii="Times New Roman" w:eastAsia="Times New Roman" w:hAnsi="Times New Roman" w:cs="Times New Roman"/>
          <w:sz w:val="28"/>
          <w:szCs w:val="28"/>
          <w:lang w:eastAsia="ru-RU"/>
        </w:rPr>
        <w:t xml:space="preserve"> прежде всего рассматривается распределение ответов респондентов на вопросы на предмет выраженной асимметрии за счет ответов нескольких респондентов. При наличии «выбросов» необходимо определить, в каких вопросниках наблюдаются существенные отклонения </w:t>
      </w:r>
      <w:r w:rsidRPr="00E317F9">
        <w:rPr>
          <w:rFonts w:ascii="Times New Roman" w:eastAsia="Times New Roman" w:hAnsi="Times New Roman" w:cs="Times New Roman"/>
          <w:sz w:val="28"/>
          <w:szCs w:val="28"/>
          <w:lang w:eastAsia="ru-RU"/>
        </w:rPr>
        <w:br/>
        <w:t xml:space="preserve">от средних значений. Такие вопросники должны пройти повторный визуальный и телефонный контроль, а при необходимости </w:t>
      </w:r>
      <w:r w:rsidRPr="00E317F9">
        <w:rPr>
          <w:rFonts w:ascii="Times New Roman" w:eastAsia="Times New Roman" w:hAnsi="Times New Roman" w:cs="Times New Roman"/>
          <w:b/>
          <w:sz w:val="28"/>
          <w:szCs w:val="28"/>
          <w:lang w:eastAsia="ru-RU"/>
        </w:rPr>
        <w:t>–</w:t>
      </w:r>
      <w:r w:rsidRPr="00E317F9">
        <w:rPr>
          <w:rFonts w:ascii="Times New Roman" w:eastAsia="Times New Roman" w:hAnsi="Times New Roman" w:cs="Times New Roman"/>
          <w:sz w:val="28"/>
          <w:szCs w:val="28"/>
          <w:lang w:eastAsia="ru-RU"/>
        </w:rPr>
        <w:t xml:space="preserve"> возвращены интервьюеру на проведение повторного опроса.</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Компьютерный контроль, в частности, может выявить наличие </w:t>
      </w:r>
      <w:r w:rsidRPr="00E317F9">
        <w:rPr>
          <w:rFonts w:ascii="Times New Roman" w:eastAsia="Times New Roman" w:hAnsi="Times New Roman" w:cs="Times New Roman"/>
          <w:sz w:val="28"/>
          <w:szCs w:val="28"/>
          <w:lang w:eastAsia="ru-RU"/>
        </w:rPr>
        <w:br/>
        <w:t xml:space="preserve">у интервьюера превышение нормы ответов «затрудняюсь ответить» </w:t>
      </w:r>
      <w:r w:rsidRPr="00E317F9">
        <w:rPr>
          <w:rFonts w:ascii="Times New Roman" w:eastAsia="Times New Roman" w:hAnsi="Times New Roman" w:cs="Times New Roman"/>
          <w:sz w:val="28"/>
          <w:szCs w:val="28"/>
          <w:lang w:eastAsia="ru-RU"/>
        </w:rPr>
        <w:br/>
        <w:t>или «отказ от ответа». Это обстоятельство должно стать предметом обсуждения с конкретным интервьюером, а также специальным вопросом для включения в дальнейшем в программу обучения или инструктажа интервьюеров.</w:t>
      </w:r>
    </w:p>
    <w:p w:rsidR="00E317F9" w:rsidRPr="00E317F9" w:rsidRDefault="00E317F9" w:rsidP="00E317F9">
      <w:pPr>
        <w:spacing w:after="0" w:line="360" w:lineRule="auto"/>
        <w:ind w:firstLine="709"/>
        <w:contextualSpacing/>
        <w:jc w:val="both"/>
        <w:rPr>
          <w:rFonts w:ascii="Times New Roman" w:eastAsia="Times New Roman" w:hAnsi="Times New Roman" w:cs="Times New Roman"/>
          <w:sz w:val="28"/>
          <w:szCs w:val="28"/>
          <w:lang w:eastAsia="ru-RU"/>
        </w:rPr>
      </w:pPr>
      <w:r w:rsidRPr="00E317F9">
        <w:rPr>
          <w:rFonts w:ascii="Times New Roman" w:eastAsia="Times New Roman" w:hAnsi="Times New Roman" w:cs="Times New Roman"/>
          <w:sz w:val="28"/>
          <w:szCs w:val="28"/>
          <w:lang w:eastAsia="ru-RU"/>
        </w:rPr>
        <w:t xml:space="preserve">Вместе с тем наибольшая ценность компьютерного контроля состоит </w:t>
      </w:r>
      <w:r w:rsidRPr="00E317F9">
        <w:rPr>
          <w:rFonts w:ascii="Times New Roman" w:eastAsia="Times New Roman" w:hAnsi="Times New Roman" w:cs="Times New Roman"/>
          <w:sz w:val="28"/>
          <w:szCs w:val="28"/>
          <w:lang w:eastAsia="ru-RU"/>
        </w:rPr>
        <w:br/>
        <w:t>в проверке логических связей, которые сложно полностью отследить при визуальном контроле вопросников. Задача отдела территориального органа Росстата ответственного за организацию и проведение наблюдения, – добиться полного отсутствия ошибок по «жестко» установленным правилам формально–логического контроля и минимального количества логических отступлений, которые данными правилами допускаются.</w:t>
      </w:r>
    </w:p>
    <w:p w:rsidR="000D0017" w:rsidRDefault="000D0017"/>
    <w:sectPr w:rsidR="000D0017" w:rsidSect="00055E2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B4" w:rsidRDefault="000708B4" w:rsidP="00E317F9">
      <w:pPr>
        <w:spacing w:after="0" w:line="240" w:lineRule="auto"/>
      </w:pPr>
      <w:r>
        <w:separator/>
      </w:r>
    </w:p>
  </w:endnote>
  <w:endnote w:type="continuationSeparator" w:id="0">
    <w:p w:rsidR="000708B4" w:rsidRDefault="000708B4" w:rsidP="00E3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MetaNormalLF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FixHelvDL">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B4" w:rsidRDefault="000708B4" w:rsidP="00E317F9">
      <w:pPr>
        <w:spacing w:after="0" w:line="240" w:lineRule="auto"/>
      </w:pPr>
      <w:r>
        <w:separator/>
      </w:r>
    </w:p>
  </w:footnote>
  <w:footnote w:type="continuationSeparator" w:id="0">
    <w:p w:rsidR="000708B4" w:rsidRDefault="000708B4" w:rsidP="00E317F9">
      <w:pPr>
        <w:spacing w:after="0" w:line="240" w:lineRule="auto"/>
      </w:pPr>
      <w:r>
        <w:continuationSeparator/>
      </w:r>
    </w:p>
  </w:footnote>
  <w:footnote w:id="1">
    <w:p w:rsidR="004B15B1" w:rsidRDefault="004B15B1" w:rsidP="00E317F9">
      <w:pPr>
        <w:pStyle w:val="afffd"/>
      </w:pPr>
      <w:r>
        <w:rPr>
          <w:rStyle w:val="afffc"/>
        </w:rPr>
        <w:footnoteRef/>
      </w:r>
      <w:r>
        <w:t xml:space="preserve"> Наименование категорий лиц, привлекаемых к выполнению работ на территориальном и полевом уровнях, приведено исключительно для целей проведения настоящего наблюдения.</w:t>
      </w:r>
    </w:p>
    <w:p w:rsidR="004B15B1" w:rsidRDefault="004B15B1" w:rsidP="00E317F9">
      <w:pPr>
        <w:pStyle w:val="afffd"/>
      </w:pPr>
    </w:p>
  </w:footnote>
  <w:footnote w:id="2">
    <w:p w:rsidR="004B15B1" w:rsidRDefault="004B15B1" w:rsidP="00E317F9">
      <w:pPr>
        <w:pStyle w:val="afffd"/>
      </w:pPr>
      <w:r>
        <w:rPr>
          <w:rStyle w:val="afffc"/>
        </w:rPr>
        <w:footnoteRef/>
      </w:r>
      <w:r>
        <w:t xml:space="preserve"> Значение понятия приведено</w:t>
      </w:r>
      <w:r w:rsidRPr="007751E2">
        <w:t xml:space="preserve"> </w:t>
      </w:r>
      <w:r>
        <w:t>исключительно в</w:t>
      </w:r>
      <w:r w:rsidRPr="007751E2">
        <w:t xml:space="preserve"> цел</w:t>
      </w:r>
      <w:r>
        <w:t>ях</w:t>
      </w:r>
      <w:r w:rsidRPr="007751E2">
        <w:t xml:space="preserve"> </w:t>
      </w:r>
      <w:r w:rsidRPr="007751E2">
        <w:rPr>
          <w:szCs w:val="24"/>
        </w:rPr>
        <w:t xml:space="preserve">заполнения форм </w:t>
      </w:r>
      <w:r>
        <w:rPr>
          <w:szCs w:val="24"/>
        </w:rPr>
        <w:t>федерального статистического наблюдения № 1-здоровье населения, № 2-здоровье населения, № 3-здоровье населения.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decimal"/>
      <w:pStyle w:val="Quest7"/>
      <w:lvlText w:val="%1."/>
      <w:lvlJc w:val="left"/>
      <w:pPr>
        <w:tabs>
          <w:tab w:val="num" w:pos="720"/>
        </w:tabs>
        <w:ind w:left="720" w:hanging="360"/>
      </w:pPr>
    </w:lvl>
  </w:abstractNum>
  <w:abstractNum w:abstractNumId="2">
    <w:nsid w:val="00000003"/>
    <w:multiLevelType w:val="singleLevel"/>
    <w:tmpl w:val="00000003"/>
    <w:name w:val="WW8Num21"/>
    <w:lvl w:ilvl="0">
      <w:start w:val="1"/>
      <w:numFmt w:val="decimal"/>
      <w:pStyle w:val="a"/>
      <w:lvlText w:val="%1."/>
      <w:lvlJc w:val="left"/>
      <w:pPr>
        <w:tabs>
          <w:tab w:val="num" w:pos="360"/>
        </w:tabs>
        <w:ind w:left="360" w:hanging="360"/>
      </w:pPr>
      <w:rPr>
        <w:b/>
        <w:i w:val="0"/>
      </w:rPr>
    </w:lvl>
  </w:abstractNum>
  <w:abstractNum w:abstractNumId="3">
    <w:nsid w:val="00000004"/>
    <w:multiLevelType w:val="singleLevel"/>
    <w:tmpl w:val="00000004"/>
    <w:name w:val="WW8Num25"/>
    <w:lvl w:ilvl="0">
      <w:start w:val="1"/>
      <w:numFmt w:val="decimal"/>
      <w:pStyle w:val="10"/>
      <w:lvlText w:val="%1."/>
      <w:lvlJc w:val="left"/>
      <w:pPr>
        <w:tabs>
          <w:tab w:val="num" w:pos="360"/>
        </w:tabs>
        <w:ind w:left="284" w:hanging="284"/>
      </w:pPr>
      <w:rPr>
        <w:rFonts w:ascii="Arial" w:hAnsi="Arial"/>
        <w:b/>
        <w:i w:val="0"/>
        <w:sz w:val="24"/>
      </w:rPr>
    </w:lvl>
  </w:abstractNum>
  <w:abstractNum w:abstractNumId="4">
    <w:nsid w:val="04AA1F39"/>
    <w:multiLevelType w:val="multilevel"/>
    <w:tmpl w:val="A4B078F4"/>
    <w:lvl w:ilvl="0">
      <w:numFmt w:val="bullet"/>
      <w:pStyle w:val="Aacao"/>
      <w:lvlText w:val="-"/>
      <w:lvlJc w:val="left"/>
      <w:pPr>
        <w:tabs>
          <w:tab w:val="num" w:pos="1789"/>
        </w:tabs>
        <w:ind w:left="1789" w:hanging="360"/>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97868FC"/>
    <w:multiLevelType w:val="hybridMultilevel"/>
    <w:tmpl w:val="9FFCFCB2"/>
    <w:lvl w:ilvl="0" w:tplc="02DAD90E">
      <w:start w:val="1"/>
      <w:numFmt w:val="decimal"/>
      <w:pStyle w:val="a0"/>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6A771D"/>
    <w:multiLevelType w:val="hybridMultilevel"/>
    <w:tmpl w:val="E9EA4BC4"/>
    <w:lvl w:ilvl="0" w:tplc="0419000F">
      <w:start w:val="77"/>
      <w:numFmt w:val="decimal"/>
      <w:lvlText w:val="%1."/>
      <w:lvlJc w:val="left"/>
      <w:pPr>
        <w:ind w:left="720" w:hanging="360"/>
      </w:pPr>
      <w:rPr>
        <w:rFonts w:hint="default"/>
      </w:rPr>
    </w:lvl>
    <w:lvl w:ilvl="1" w:tplc="04190019" w:tentative="1">
      <w:start w:val="1"/>
      <w:numFmt w:val="lowerLetter"/>
      <w:pStyle w:val="a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276D4"/>
    <w:multiLevelType w:val="hybridMultilevel"/>
    <w:tmpl w:val="FA1A4B56"/>
    <w:lvl w:ilvl="0" w:tplc="0419000F">
      <w:start w:val="1"/>
      <w:numFmt w:val="decimal"/>
      <w:lvlText w:val="%1."/>
      <w:lvlJc w:val="left"/>
      <w:pPr>
        <w:ind w:left="720" w:hanging="360"/>
      </w:pPr>
    </w:lvl>
    <w:lvl w:ilvl="1" w:tplc="04190019" w:tentative="1">
      <w:start w:val="1"/>
      <w:numFmt w:val="lowerLetter"/>
      <w:pStyle w:val="Quest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3D308B"/>
    <w:multiLevelType w:val="hybridMultilevel"/>
    <w:tmpl w:val="F0405910"/>
    <w:lvl w:ilvl="0" w:tplc="0419000F">
      <w:start w:val="1"/>
      <w:numFmt w:val="decimal"/>
      <w:lvlText w:val="%1."/>
      <w:lvlJc w:val="left"/>
      <w:pPr>
        <w:ind w:left="720" w:hanging="360"/>
      </w:pPr>
      <w:rPr>
        <w:rFonts w:hint="default"/>
      </w:rPr>
    </w:lvl>
    <w:lvl w:ilvl="1" w:tplc="04190019" w:tentative="1">
      <w:start w:val="1"/>
      <w:numFmt w:val="lowerLetter"/>
      <w:pStyle w:val="headL16"/>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920EF"/>
    <w:multiLevelType w:val="hybridMultilevel"/>
    <w:tmpl w:val="3AECCD7C"/>
    <w:lvl w:ilvl="0" w:tplc="FFFFFFFF">
      <w:start w:val="1"/>
      <w:numFmt w:val="decimal"/>
      <w:pStyle w:val="a2"/>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30362B1"/>
    <w:multiLevelType w:val="hybridMultilevel"/>
    <w:tmpl w:val="7D12BFD0"/>
    <w:lvl w:ilvl="0" w:tplc="5200647C">
      <w:start w:val="1"/>
      <w:numFmt w:val="decimal"/>
      <w:pStyle w:val="11"/>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4E6BA1"/>
    <w:multiLevelType w:val="hybridMultilevel"/>
    <w:tmpl w:val="32AA1C7E"/>
    <w:lvl w:ilvl="0" w:tplc="81263596">
      <w:start w:val="1"/>
      <w:numFmt w:val="decimal"/>
      <w:pStyle w:val="30"/>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CB072F"/>
    <w:multiLevelType w:val="hybridMultilevel"/>
    <w:tmpl w:val="90DA6A2A"/>
    <w:lvl w:ilvl="0" w:tplc="04190001">
      <w:start w:val="1"/>
      <w:numFmt w:val="bullet"/>
      <w:pStyle w:val="a3"/>
      <w:lvlText w:val=""/>
      <w:lvlJc w:val="left"/>
      <w:pPr>
        <w:ind w:left="1429" w:hanging="360"/>
      </w:pPr>
      <w:rPr>
        <w:rFonts w:ascii="Symbol" w:hAnsi="Symbol" w:hint="default"/>
      </w:rPr>
    </w:lvl>
    <w:lvl w:ilvl="1" w:tplc="04190003">
      <w:start w:val="1"/>
      <w:numFmt w:val="bullet"/>
      <w:pStyle w:val="HTML"/>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1A0589C"/>
    <w:multiLevelType w:val="hybridMultilevel"/>
    <w:tmpl w:val="5C8A9000"/>
    <w:lvl w:ilvl="0" w:tplc="C3A648E2">
      <w:start w:val="1"/>
      <w:numFmt w:val="decimal"/>
      <w:pStyle w:val="a4"/>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39C7D48"/>
    <w:multiLevelType w:val="hybridMultilevel"/>
    <w:tmpl w:val="76120DC0"/>
    <w:lvl w:ilvl="0" w:tplc="39C83422">
      <w:start w:val="1"/>
      <w:numFmt w:val="decimalZero"/>
      <w:lvlText w:val="%1."/>
      <w:lvlJc w:val="left"/>
      <w:pPr>
        <w:ind w:left="720" w:hanging="360"/>
      </w:pPr>
      <w:rPr>
        <w:rFonts w:hint="default"/>
      </w:rPr>
    </w:lvl>
    <w:lvl w:ilvl="1" w:tplc="04190019" w:tentative="1">
      <w:start w:val="1"/>
      <w:numFmt w:val="lowerLetter"/>
      <w:pStyle w:val="1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F0892"/>
    <w:multiLevelType w:val="hybridMultilevel"/>
    <w:tmpl w:val="B60EC6CC"/>
    <w:lvl w:ilvl="0" w:tplc="0419000F">
      <w:start w:val="99"/>
      <w:numFmt w:val="decimal"/>
      <w:pStyle w:val="a5"/>
      <w:lvlText w:val="%1."/>
      <w:lvlJc w:val="left"/>
      <w:pPr>
        <w:ind w:left="720" w:hanging="360"/>
      </w:pPr>
      <w:rPr>
        <w:rFonts w:hint="default"/>
      </w:rPr>
    </w:lvl>
    <w:lvl w:ilvl="1" w:tplc="04190019" w:tentative="1">
      <w:start w:val="1"/>
      <w:numFmt w:val="lowerLetter"/>
      <w:pStyle w:val="a6"/>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D517B"/>
    <w:multiLevelType w:val="hybridMultilevel"/>
    <w:tmpl w:val="32F07D9C"/>
    <w:lvl w:ilvl="0" w:tplc="0419000F">
      <w:start w:val="1"/>
      <w:numFmt w:val="decimal"/>
      <w:lvlText w:val="%1."/>
      <w:lvlJc w:val="left"/>
      <w:pPr>
        <w:ind w:left="720" w:hanging="360"/>
      </w:pPr>
      <w:rPr>
        <w:rFonts w:hint="default"/>
      </w:rPr>
    </w:lvl>
    <w:lvl w:ilvl="1" w:tplc="04190019" w:tentative="1">
      <w:start w:val="1"/>
      <w:numFmt w:val="lowerLetter"/>
      <w:pStyle w:val="project"/>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E24A5C"/>
    <w:multiLevelType w:val="hybridMultilevel"/>
    <w:tmpl w:val="FFE220F6"/>
    <w:lvl w:ilvl="0" w:tplc="E548BCD0">
      <w:start w:val="1"/>
      <w:numFmt w:val="decimal"/>
      <w:pStyle w:val="31"/>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4583140"/>
    <w:multiLevelType w:val="multilevel"/>
    <w:tmpl w:val="2E8E8228"/>
    <w:lvl w:ilvl="0">
      <w:start w:val="3"/>
      <w:numFmt w:val="decimal"/>
      <w:lvlText w:val="%1."/>
      <w:lvlJc w:val="left"/>
      <w:pPr>
        <w:tabs>
          <w:tab w:val="num" w:pos="360"/>
        </w:tabs>
        <w:ind w:left="360" w:hanging="360"/>
      </w:pPr>
      <w:rPr>
        <w:rFonts w:hint="default"/>
      </w:rPr>
    </w:lvl>
    <w:lvl w:ilvl="1">
      <w:start w:val="3"/>
      <w:numFmt w:val="decimal"/>
      <w:pStyle w:val="lineofcover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3"/>
  </w:num>
  <w:num w:numId="3">
    <w:abstractNumId w:val="5"/>
  </w:num>
  <w:num w:numId="4">
    <w:abstractNumId w:val="11"/>
  </w:num>
  <w:num w:numId="5">
    <w:abstractNumId w:val="17"/>
  </w:num>
  <w:num w:numId="6">
    <w:abstractNumId w:val="0"/>
  </w:num>
  <w:num w:numId="7">
    <w:abstractNumId w:val="1"/>
  </w:num>
  <w:num w:numId="8">
    <w:abstractNumId w:val="2"/>
  </w:num>
  <w:num w:numId="9">
    <w:abstractNumId w:val="3"/>
  </w:num>
  <w:num w:numId="10">
    <w:abstractNumId w:val="7"/>
  </w:num>
  <w:num w:numId="11">
    <w:abstractNumId w:val="15"/>
  </w:num>
  <w:num w:numId="12">
    <w:abstractNumId w:val="6"/>
  </w:num>
  <w:num w:numId="13">
    <w:abstractNumId w:val="12"/>
  </w:num>
  <w:num w:numId="14">
    <w:abstractNumId w:val="14"/>
  </w:num>
  <w:num w:numId="15">
    <w:abstractNumId w:val="8"/>
  </w:num>
  <w:num w:numId="16">
    <w:abstractNumId w:val="16"/>
  </w:num>
  <w:num w:numId="17">
    <w:abstractNumId w:val="4"/>
  </w:num>
  <w:num w:numId="18">
    <w:abstractNumId w:val="9"/>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F9"/>
    <w:rsid w:val="00055E23"/>
    <w:rsid w:val="000708B4"/>
    <w:rsid w:val="000D0017"/>
    <w:rsid w:val="001813C4"/>
    <w:rsid w:val="003371DE"/>
    <w:rsid w:val="004B15B1"/>
    <w:rsid w:val="00587BA0"/>
    <w:rsid w:val="00722861"/>
    <w:rsid w:val="00D0591C"/>
    <w:rsid w:val="00D47C62"/>
    <w:rsid w:val="00E317F9"/>
    <w:rsid w:val="00F1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3">
    <w:name w:val="heading 1"/>
    <w:basedOn w:val="a7"/>
    <w:next w:val="a7"/>
    <w:link w:val="14"/>
    <w:qFormat/>
    <w:rsid w:val="00E317F9"/>
    <w:pPr>
      <w:keepNext/>
      <w:spacing w:after="0" w:line="240" w:lineRule="auto"/>
      <w:ind w:firstLine="709"/>
      <w:jc w:val="center"/>
      <w:outlineLvl w:val="0"/>
    </w:pPr>
    <w:rPr>
      <w:rFonts w:ascii="Times New Roman" w:eastAsia="Times New Roman" w:hAnsi="Times New Roman" w:cs="Times New Roman"/>
      <w:sz w:val="28"/>
      <w:szCs w:val="20"/>
      <w:lang w:eastAsia="ru-RU"/>
    </w:rPr>
  </w:style>
  <w:style w:type="paragraph" w:styleId="20">
    <w:name w:val="heading 2"/>
    <w:basedOn w:val="a7"/>
    <w:next w:val="a7"/>
    <w:link w:val="21"/>
    <w:qFormat/>
    <w:rsid w:val="00E317F9"/>
    <w:pPr>
      <w:keepNext/>
      <w:tabs>
        <w:tab w:val="num" w:pos="576"/>
      </w:tabs>
      <w:spacing w:after="0" w:line="240" w:lineRule="auto"/>
      <w:ind w:left="576" w:hanging="576"/>
      <w:outlineLvl w:val="1"/>
    </w:pPr>
    <w:rPr>
      <w:rFonts w:ascii="Times New Roman" w:eastAsia="Times New Roman" w:hAnsi="Times New Roman" w:cs="Times New Roman"/>
      <w:b/>
      <w:bCs/>
      <w:sz w:val="24"/>
      <w:szCs w:val="24"/>
      <w:u w:val="single"/>
      <w:lang w:eastAsia="ar-SA"/>
    </w:rPr>
  </w:style>
  <w:style w:type="paragraph" w:styleId="32">
    <w:name w:val="heading 3"/>
    <w:basedOn w:val="a7"/>
    <w:next w:val="a7"/>
    <w:link w:val="33"/>
    <w:qFormat/>
    <w:rsid w:val="00E317F9"/>
    <w:pPr>
      <w:keepNext/>
      <w:tabs>
        <w:tab w:val="num" w:pos="720"/>
      </w:tabs>
      <w:spacing w:after="0" w:line="240" w:lineRule="auto"/>
      <w:ind w:left="720" w:hanging="720"/>
      <w:outlineLvl w:val="2"/>
    </w:pPr>
    <w:rPr>
      <w:rFonts w:ascii="Times New Roman" w:eastAsia="Times New Roman" w:hAnsi="Times New Roman" w:cs="Times New Roman"/>
      <w:sz w:val="24"/>
      <w:szCs w:val="24"/>
      <w:lang w:eastAsia="ar-SA"/>
    </w:rPr>
  </w:style>
  <w:style w:type="paragraph" w:styleId="40">
    <w:name w:val="heading 4"/>
    <w:basedOn w:val="a7"/>
    <w:next w:val="a7"/>
    <w:link w:val="41"/>
    <w:qFormat/>
    <w:rsid w:val="00E317F9"/>
    <w:pPr>
      <w:keepNext/>
      <w:tabs>
        <w:tab w:val="num" w:pos="864"/>
      </w:tabs>
      <w:spacing w:before="40" w:after="0" w:line="240" w:lineRule="auto"/>
      <w:ind w:left="864" w:hanging="864"/>
      <w:jc w:val="right"/>
      <w:outlineLvl w:val="3"/>
    </w:pPr>
    <w:rPr>
      <w:rFonts w:ascii="Arial" w:eastAsia="Times New Roman" w:hAnsi="Arial" w:cs="Arial"/>
      <w:sz w:val="28"/>
      <w:szCs w:val="28"/>
      <w:lang w:eastAsia="ar-SA"/>
    </w:rPr>
  </w:style>
  <w:style w:type="paragraph" w:styleId="50">
    <w:name w:val="heading 5"/>
    <w:basedOn w:val="a7"/>
    <w:next w:val="a7"/>
    <w:link w:val="51"/>
    <w:qFormat/>
    <w:rsid w:val="00E317F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7"/>
    <w:next w:val="a7"/>
    <w:link w:val="60"/>
    <w:unhideWhenUsed/>
    <w:qFormat/>
    <w:rsid w:val="00E317F9"/>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paragraph" w:styleId="7">
    <w:name w:val="heading 7"/>
    <w:basedOn w:val="a7"/>
    <w:next w:val="a7"/>
    <w:link w:val="70"/>
    <w:unhideWhenUsed/>
    <w:qFormat/>
    <w:rsid w:val="00E317F9"/>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7"/>
    <w:next w:val="a7"/>
    <w:link w:val="80"/>
    <w:qFormat/>
    <w:rsid w:val="00E317F9"/>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7"/>
    <w:next w:val="a7"/>
    <w:link w:val="90"/>
    <w:qFormat/>
    <w:rsid w:val="00E317F9"/>
    <w:pPr>
      <w:keepNext/>
      <w:spacing w:after="0" w:line="240" w:lineRule="auto"/>
      <w:jc w:val="center"/>
      <w:outlineLvl w:val="8"/>
    </w:pPr>
    <w:rPr>
      <w:rFonts w:ascii="Times New Roman" w:eastAsia="Times New Roman" w:hAnsi="Times New Roman" w:cs="Times New Roman"/>
      <w:i/>
      <w:sz w:val="24"/>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basedOn w:val="a8"/>
    <w:link w:val="13"/>
    <w:rsid w:val="00E317F9"/>
    <w:rPr>
      <w:rFonts w:ascii="Times New Roman" w:eastAsia="Times New Roman" w:hAnsi="Times New Roman" w:cs="Times New Roman"/>
      <w:sz w:val="28"/>
      <w:szCs w:val="20"/>
      <w:lang w:eastAsia="ru-RU"/>
    </w:rPr>
  </w:style>
  <w:style w:type="character" w:customStyle="1" w:styleId="21">
    <w:name w:val="Заголовок 2 Знак"/>
    <w:basedOn w:val="a8"/>
    <w:link w:val="20"/>
    <w:rsid w:val="00E317F9"/>
    <w:rPr>
      <w:rFonts w:ascii="Times New Roman" w:eastAsia="Times New Roman" w:hAnsi="Times New Roman" w:cs="Times New Roman"/>
      <w:b/>
      <w:bCs/>
      <w:sz w:val="24"/>
      <w:szCs w:val="24"/>
      <w:u w:val="single"/>
      <w:lang w:eastAsia="ar-SA"/>
    </w:rPr>
  </w:style>
  <w:style w:type="character" w:customStyle="1" w:styleId="33">
    <w:name w:val="Заголовок 3 Знак"/>
    <w:basedOn w:val="a8"/>
    <w:link w:val="32"/>
    <w:rsid w:val="00E317F9"/>
    <w:rPr>
      <w:rFonts w:ascii="Times New Roman" w:eastAsia="Times New Roman" w:hAnsi="Times New Roman" w:cs="Times New Roman"/>
      <w:sz w:val="24"/>
      <w:szCs w:val="24"/>
      <w:lang w:eastAsia="ar-SA"/>
    </w:rPr>
  </w:style>
  <w:style w:type="character" w:customStyle="1" w:styleId="41">
    <w:name w:val="Заголовок 4 Знак"/>
    <w:basedOn w:val="a8"/>
    <w:link w:val="40"/>
    <w:rsid w:val="00E317F9"/>
    <w:rPr>
      <w:rFonts w:ascii="Arial" w:eastAsia="Times New Roman" w:hAnsi="Arial" w:cs="Arial"/>
      <w:sz w:val="28"/>
      <w:szCs w:val="28"/>
      <w:lang w:eastAsia="ar-SA"/>
    </w:rPr>
  </w:style>
  <w:style w:type="character" w:customStyle="1" w:styleId="51">
    <w:name w:val="Заголовок 5 Знак"/>
    <w:basedOn w:val="a8"/>
    <w:link w:val="50"/>
    <w:rsid w:val="00E317F9"/>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E317F9"/>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8"/>
    <w:link w:val="7"/>
    <w:rsid w:val="00E317F9"/>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rsid w:val="00E317F9"/>
    <w:rPr>
      <w:rFonts w:ascii="Times New Roman" w:eastAsia="Times New Roman" w:hAnsi="Times New Roman" w:cs="Times New Roman"/>
      <w:i/>
      <w:iCs/>
      <w:sz w:val="24"/>
      <w:szCs w:val="24"/>
      <w:lang w:eastAsia="ar-SA"/>
    </w:rPr>
  </w:style>
  <w:style w:type="character" w:customStyle="1" w:styleId="90">
    <w:name w:val="Заголовок 9 Знак"/>
    <w:basedOn w:val="a8"/>
    <w:link w:val="9"/>
    <w:rsid w:val="00E317F9"/>
    <w:rPr>
      <w:rFonts w:ascii="Times New Roman" w:eastAsia="Times New Roman" w:hAnsi="Times New Roman" w:cs="Times New Roman"/>
      <w:i/>
      <w:sz w:val="24"/>
      <w:szCs w:val="20"/>
      <w:lang w:eastAsia="ru-RU"/>
    </w:rPr>
  </w:style>
  <w:style w:type="numbering" w:customStyle="1" w:styleId="15">
    <w:name w:val="Нет списка1"/>
    <w:next w:val="aa"/>
    <w:uiPriority w:val="99"/>
    <w:semiHidden/>
    <w:unhideWhenUsed/>
    <w:rsid w:val="00E317F9"/>
  </w:style>
  <w:style w:type="paragraph" w:styleId="ab">
    <w:name w:val="Body Text Indent"/>
    <w:aliases w:val="Основной текст 1,Нумерованный список !!,Надин стиль"/>
    <w:basedOn w:val="a7"/>
    <w:link w:val="ac"/>
    <w:rsid w:val="00E317F9"/>
    <w:pPr>
      <w:spacing w:before="120"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aliases w:val="Основной текст 1 Знак1,Нумерованный список !! Знак1,Надин стиль Знак"/>
    <w:basedOn w:val="a8"/>
    <w:link w:val="ab"/>
    <w:rsid w:val="00E317F9"/>
    <w:rPr>
      <w:rFonts w:ascii="Times New Roman" w:eastAsia="Times New Roman" w:hAnsi="Times New Roman" w:cs="Times New Roman"/>
      <w:sz w:val="28"/>
      <w:szCs w:val="20"/>
      <w:lang w:eastAsia="ru-RU"/>
    </w:rPr>
  </w:style>
  <w:style w:type="paragraph" w:styleId="ad">
    <w:name w:val="Body Text"/>
    <w:aliases w:val="Основной текст Знак Знак Знак"/>
    <w:basedOn w:val="a7"/>
    <w:link w:val="ae"/>
    <w:rsid w:val="00E317F9"/>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aliases w:val="Основной текст Знак Знак Знак Знак1"/>
    <w:basedOn w:val="a8"/>
    <w:link w:val="ad"/>
    <w:rsid w:val="00E317F9"/>
    <w:rPr>
      <w:rFonts w:ascii="Times New Roman" w:eastAsia="Times New Roman" w:hAnsi="Times New Roman" w:cs="Times New Roman"/>
      <w:sz w:val="28"/>
      <w:szCs w:val="20"/>
      <w:lang w:eastAsia="ru-RU"/>
    </w:rPr>
  </w:style>
  <w:style w:type="paragraph" w:customStyle="1" w:styleId="af">
    <w:name w:val="Уважаемый"/>
    <w:rsid w:val="00E317F9"/>
    <w:pPr>
      <w:spacing w:before="120" w:after="120" w:line="360" w:lineRule="auto"/>
      <w:jc w:val="center"/>
    </w:pPr>
    <w:rPr>
      <w:rFonts w:ascii="Times New Roman" w:eastAsia="Times New Roman" w:hAnsi="Times New Roman" w:cs="Times New Roman"/>
      <w:bCs/>
      <w:sz w:val="28"/>
      <w:szCs w:val="20"/>
      <w:lang w:eastAsia="ru-RU"/>
    </w:rPr>
  </w:style>
  <w:style w:type="paragraph" w:styleId="22">
    <w:name w:val="Body Text Indent 2"/>
    <w:basedOn w:val="a7"/>
    <w:link w:val="23"/>
    <w:unhideWhenUsed/>
    <w:rsid w:val="00E317F9"/>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8"/>
    <w:link w:val="22"/>
    <w:rsid w:val="00E317F9"/>
    <w:rPr>
      <w:rFonts w:ascii="Times New Roman" w:eastAsia="Times New Roman" w:hAnsi="Times New Roman" w:cs="Times New Roman"/>
      <w:sz w:val="20"/>
      <w:szCs w:val="20"/>
      <w:lang w:eastAsia="ru-RU"/>
    </w:rPr>
  </w:style>
  <w:style w:type="paragraph" w:styleId="af0">
    <w:name w:val="header"/>
    <w:basedOn w:val="a7"/>
    <w:link w:val="af1"/>
    <w:uiPriority w:val="99"/>
    <w:unhideWhenUsed/>
    <w:rsid w:val="00E317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8"/>
    <w:link w:val="af0"/>
    <w:uiPriority w:val="99"/>
    <w:rsid w:val="00E317F9"/>
    <w:rPr>
      <w:rFonts w:ascii="Times New Roman" w:eastAsia="Times New Roman" w:hAnsi="Times New Roman" w:cs="Times New Roman"/>
      <w:sz w:val="20"/>
      <w:szCs w:val="20"/>
      <w:lang w:eastAsia="ru-RU"/>
    </w:rPr>
  </w:style>
  <w:style w:type="paragraph" w:styleId="af2">
    <w:name w:val="footer"/>
    <w:basedOn w:val="a7"/>
    <w:link w:val="af3"/>
    <w:uiPriority w:val="99"/>
    <w:unhideWhenUsed/>
    <w:rsid w:val="00E317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8"/>
    <w:link w:val="af2"/>
    <w:uiPriority w:val="99"/>
    <w:rsid w:val="00E317F9"/>
    <w:rPr>
      <w:rFonts w:ascii="Times New Roman" w:eastAsia="Times New Roman" w:hAnsi="Times New Roman" w:cs="Times New Roman"/>
      <w:sz w:val="20"/>
      <w:szCs w:val="20"/>
      <w:lang w:eastAsia="ru-RU"/>
    </w:rPr>
  </w:style>
  <w:style w:type="table" w:styleId="af4">
    <w:name w:val="Table Grid"/>
    <w:basedOn w:val="a9"/>
    <w:uiPriority w:val="59"/>
    <w:rsid w:val="00E3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7"/>
    <w:link w:val="af6"/>
    <w:unhideWhenUsed/>
    <w:rsid w:val="00E317F9"/>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8"/>
    <w:link w:val="af5"/>
    <w:rsid w:val="00E317F9"/>
    <w:rPr>
      <w:rFonts w:ascii="Tahoma" w:eastAsia="Times New Roman" w:hAnsi="Tahoma" w:cs="Tahoma"/>
      <w:sz w:val="16"/>
      <w:szCs w:val="16"/>
      <w:lang w:eastAsia="ru-RU"/>
    </w:rPr>
  </w:style>
  <w:style w:type="numbering" w:customStyle="1" w:styleId="110">
    <w:name w:val="Нет списка11"/>
    <w:next w:val="aa"/>
    <w:semiHidden/>
    <w:rsid w:val="00E317F9"/>
  </w:style>
  <w:style w:type="character" w:customStyle="1" w:styleId="WW8Num2z0">
    <w:name w:val="WW8Num2z0"/>
    <w:rsid w:val="00E317F9"/>
    <w:rPr>
      <w:rFonts w:ascii="Times New Roman" w:eastAsia="Times New Roman" w:hAnsi="Times New Roman" w:cs="Times New Roman"/>
      <w:b/>
      <w:i w:val="0"/>
      <w:color w:val="000000"/>
      <w:sz w:val="22"/>
    </w:rPr>
  </w:style>
  <w:style w:type="character" w:customStyle="1" w:styleId="WW8Num2z1">
    <w:name w:val="WW8Num2z1"/>
    <w:rsid w:val="00E317F9"/>
    <w:rPr>
      <w:rFonts w:cs="Times New Roman"/>
    </w:rPr>
  </w:style>
  <w:style w:type="character" w:customStyle="1" w:styleId="WW8Num3z0">
    <w:name w:val="WW8Num3z0"/>
    <w:rsid w:val="00E317F9"/>
    <w:rPr>
      <w:rFonts w:ascii="Arial" w:hAnsi="Arial"/>
      <w:b/>
      <w:i w:val="0"/>
      <w:sz w:val="20"/>
    </w:rPr>
  </w:style>
  <w:style w:type="character" w:customStyle="1" w:styleId="WW8Num4z0">
    <w:name w:val="WW8Num4z0"/>
    <w:rsid w:val="00E317F9"/>
    <w:rPr>
      <w:rFonts w:ascii="Symbol" w:hAnsi="Symbol"/>
    </w:rPr>
  </w:style>
  <w:style w:type="character" w:customStyle="1" w:styleId="WW8Num4z1">
    <w:name w:val="WW8Num4z1"/>
    <w:rsid w:val="00E317F9"/>
    <w:rPr>
      <w:rFonts w:ascii="Courier New" w:hAnsi="Courier New" w:cs="Courier New"/>
    </w:rPr>
  </w:style>
  <w:style w:type="character" w:customStyle="1" w:styleId="WW8Num4z2">
    <w:name w:val="WW8Num4z2"/>
    <w:rsid w:val="00E317F9"/>
    <w:rPr>
      <w:rFonts w:ascii="Wingdings" w:hAnsi="Wingdings"/>
    </w:rPr>
  </w:style>
  <w:style w:type="character" w:customStyle="1" w:styleId="WW8Num5z0">
    <w:name w:val="WW8Num5z0"/>
    <w:rsid w:val="00E317F9"/>
    <w:rPr>
      <w:rFonts w:ascii="Symbol" w:hAnsi="Symbol"/>
    </w:rPr>
  </w:style>
  <w:style w:type="character" w:customStyle="1" w:styleId="WW8Num5z1">
    <w:name w:val="WW8Num5z1"/>
    <w:rsid w:val="00E317F9"/>
    <w:rPr>
      <w:rFonts w:ascii="Courier New" w:hAnsi="Courier New" w:cs="Courier New"/>
    </w:rPr>
  </w:style>
  <w:style w:type="character" w:customStyle="1" w:styleId="WW8Num5z2">
    <w:name w:val="WW8Num5z2"/>
    <w:rsid w:val="00E317F9"/>
    <w:rPr>
      <w:rFonts w:ascii="Wingdings" w:hAnsi="Wingdings"/>
    </w:rPr>
  </w:style>
  <w:style w:type="character" w:customStyle="1" w:styleId="WW8Num7z0">
    <w:name w:val="WW8Num7z0"/>
    <w:rsid w:val="00E317F9"/>
    <w:rPr>
      <w:rFonts w:ascii="Symbol" w:hAnsi="Symbol"/>
    </w:rPr>
  </w:style>
  <w:style w:type="character" w:customStyle="1" w:styleId="WW8Num7z1">
    <w:name w:val="WW8Num7z1"/>
    <w:rsid w:val="00E317F9"/>
    <w:rPr>
      <w:rFonts w:ascii="Courier New" w:hAnsi="Courier New" w:cs="Courier New"/>
    </w:rPr>
  </w:style>
  <w:style w:type="character" w:customStyle="1" w:styleId="WW8Num7z2">
    <w:name w:val="WW8Num7z2"/>
    <w:rsid w:val="00E317F9"/>
    <w:rPr>
      <w:rFonts w:ascii="Wingdings" w:hAnsi="Wingdings"/>
    </w:rPr>
  </w:style>
  <w:style w:type="character" w:customStyle="1" w:styleId="WW8Num11z0">
    <w:name w:val="WW8Num11z0"/>
    <w:rsid w:val="00E317F9"/>
    <w:rPr>
      <w:rFonts w:ascii="Symbol" w:hAnsi="Symbol"/>
    </w:rPr>
  </w:style>
  <w:style w:type="character" w:customStyle="1" w:styleId="WW8Num11z1">
    <w:name w:val="WW8Num11z1"/>
    <w:rsid w:val="00E317F9"/>
    <w:rPr>
      <w:rFonts w:ascii="Courier New" w:hAnsi="Courier New" w:cs="Courier New"/>
    </w:rPr>
  </w:style>
  <w:style w:type="character" w:customStyle="1" w:styleId="WW8Num11z2">
    <w:name w:val="WW8Num11z2"/>
    <w:rsid w:val="00E317F9"/>
    <w:rPr>
      <w:rFonts w:ascii="Wingdings" w:hAnsi="Wingdings"/>
    </w:rPr>
  </w:style>
  <w:style w:type="character" w:customStyle="1" w:styleId="WW8Num12z0">
    <w:name w:val="WW8Num12z0"/>
    <w:rsid w:val="00E317F9"/>
    <w:rPr>
      <w:rFonts w:cs="Times New Roman"/>
    </w:rPr>
  </w:style>
  <w:style w:type="character" w:customStyle="1" w:styleId="WW8Num13z0">
    <w:name w:val="WW8Num13z0"/>
    <w:rsid w:val="00E317F9"/>
    <w:rPr>
      <w:rFonts w:ascii="Arial" w:hAnsi="Arial"/>
      <w:b/>
      <w:i w:val="0"/>
      <w:sz w:val="20"/>
    </w:rPr>
  </w:style>
  <w:style w:type="character" w:customStyle="1" w:styleId="WW8Num13z1">
    <w:name w:val="WW8Num13z1"/>
    <w:rsid w:val="00E317F9"/>
    <w:rPr>
      <w:rFonts w:ascii="Arial" w:hAnsi="Arial" w:cs="Arial"/>
      <w:b/>
      <w:i w:val="0"/>
      <w:sz w:val="20"/>
      <w:szCs w:val="20"/>
    </w:rPr>
  </w:style>
  <w:style w:type="character" w:customStyle="1" w:styleId="WW8Num16z0">
    <w:name w:val="WW8Num16z0"/>
    <w:rsid w:val="00E317F9"/>
    <w:rPr>
      <w:rFonts w:ascii="Arial" w:hAnsi="Arial" w:cs="Arial"/>
      <w:b/>
      <w:sz w:val="20"/>
      <w:szCs w:val="20"/>
    </w:rPr>
  </w:style>
  <w:style w:type="character" w:customStyle="1" w:styleId="WW8Num17z0">
    <w:name w:val="WW8Num17z0"/>
    <w:rsid w:val="00E317F9"/>
    <w:rPr>
      <w:rFonts w:ascii="Arial" w:hAnsi="Arial" w:cs="Arial"/>
      <w:b/>
      <w:sz w:val="20"/>
      <w:szCs w:val="20"/>
    </w:rPr>
  </w:style>
  <w:style w:type="character" w:customStyle="1" w:styleId="WW8Num18z0">
    <w:name w:val="WW8Num18z0"/>
    <w:rsid w:val="00E317F9"/>
    <w:rPr>
      <w:rFonts w:cs="Times New Roman"/>
    </w:rPr>
  </w:style>
  <w:style w:type="character" w:customStyle="1" w:styleId="WW8Num20z0">
    <w:name w:val="WW8Num20z0"/>
    <w:rsid w:val="00E317F9"/>
    <w:rPr>
      <w:sz w:val="23"/>
    </w:rPr>
  </w:style>
  <w:style w:type="character" w:customStyle="1" w:styleId="WW8Num21z0">
    <w:name w:val="WW8Num21z0"/>
    <w:rsid w:val="00E317F9"/>
    <w:rPr>
      <w:b/>
      <w:i w:val="0"/>
    </w:rPr>
  </w:style>
  <w:style w:type="character" w:customStyle="1" w:styleId="WW8Num22z0">
    <w:name w:val="WW8Num22z0"/>
    <w:rsid w:val="00E317F9"/>
    <w:rPr>
      <w:rFonts w:ascii="Arial" w:hAnsi="Arial"/>
      <w:b/>
      <w:i w:val="0"/>
      <w:sz w:val="20"/>
    </w:rPr>
  </w:style>
  <w:style w:type="character" w:customStyle="1" w:styleId="WW8Num22z1">
    <w:name w:val="WW8Num22z1"/>
    <w:rsid w:val="00E317F9"/>
    <w:rPr>
      <w:rFonts w:ascii="Arial" w:hAnsi="Arial" w:cs="Arial"/>
      <w:b/>
      <w:sz w:val="20"/>
      <w:szCs w:val="20"/>
    </w:rPr>
  </w:style>
  <w:style w:type="character" w:customStyle="1" w:styleId="WW8Num24z0">
    <w:name w:val="WW8Num24z0"/>
    <w:rsid w:val="00E317F9"/>
    <w:rPr>
      <w:rFonts w:ascii="Symbol" w:hAnsi="Symbol"/>
    </w:rPr>
  </w:style>
  <w:style w:type="character" w:customStyle="1" w:styleId="WW8Num24z1">
    <w:name w:val="WW8Num24z1"/>
    <w:rsid w:val="00E317F9"/>
    <w:rPr>
      <w:rFonts w:ascii="Courier New" w:hAnsi="Courier New" w:cs="Courier New"/>
    </w:rPr>
  </w:style>
  <w:style w:type="character" w:customStyle="1" w:styleId="WW8Num24z2">
    <w:name w:val="WW8Num24z2"/>
    <w:rsid w:val="00E317F9"/>
    <w:rPr>
      <w:rFonts w:ascii="Wingdings" w:hAnsi="Wingdings"/>
    </w:rPr>
  </w:style>
  <w:style w:type="character" w:customStyle="1" w:styleId="WW8Num25z0">
    <w:name w:val="WW8Num25z0"/>
    <w:rsid w:val="00E317F9"/>
    <w:rPr>
      <w:rFonts w:ascii="Arial" w:hAnsi="Arial"/>
      <w:b/>
      <w:i w:val="0"/>
      <w:sz w:val="24"/>
    </w:rPr>
  </w:style>
  <w:style w:type="character" w:customStyle="1" w:styleId="WW8Num26z0">
    <w:name w:val="WW8Num26z0"/>
    <w:rsid w:val="00E317F9"/>
    <w:rPr>
      <w:rFonts w:ascii="Times New Roman" w:hAnsi="Times New Roman"/>
      <w:b/>
      <w:i w:val="0"/>
      <w:color w:val="auto"/>
    </w:rPr>
  </w:style>
  <w:style w:type="character" w:customStyle="1" w:styleId="WW8Num26z1">
    <w:name w:val="WW8Num26z1"/>
    <w:rsid w:val="00E317F9"/>
    <w:rPr>
      <w:rFonts w:ascii="Times New Roman" w:eastAsia="Times New Roman" w:hAnsi="Times New Roman" w:cs="Times New Roman"/>
      <w:b/>
      <w:i w:val="0"/>
      <w:color w:val="auto"/>
    </w:rPr>
  </w:style>
  <w:style w:type="character" w:customStyle="1" w:styleId="WW8Num26z2">
    <w:name w:val="WW8Num26z2"/>
    <w:rsid w:val="00E317F9"/>
    <w:rPr>
      <w:rFonts w:ascii="Wingdings" w:hAnsi="Wingdings"/>
    </w:rPr>
  </w:style>
  <w:style w:type="character" w:customStyle="1" w:styleId="WW8Num26z3">
    <w:name w:val="WW8Num26z3"/>
    <w:rsid w:val="00E317F9"/>
    <w:rPr>
      <w:rFonts w:ascii="Symbol" w:hAnsi="Symbol"/>
    </w:rPr>
  </w:style>
  <w:style w:type="character" w:customStyle="1" w:styleId="WW8Num26z4">
    <w:name w:val="WW8Num26z4"/>
    <w:rsid w:val="00E317F9"/>
    <w:rPr>
      <w:rFonts w:ascii="Courier New" w:hAnsi="Courier New" w:cs="Courier New"/>
    </w:rPr>
  </w:style>
  <w:style w:type="character" w:customStyle="1" w:styleId="WW8Num27z0">
    <w:name w:val="WW8Num27z0"/>
    <w:rsid w:val="00E317F9"/>
    <w:rPr>
      <w:rFonts w:ascii="Times New Roman" w:eastAsia="Times New Roman" w:hAnsi="Times New Roman" w:cs="Times New Roman"/>
      <w:b/>
      <w:i w:val="0"/>
      <w:color w:val="000000"/>
      <w:sz w:val="22"/>
    </w:rPr>
  </w:style>
  <w:style w:type="character" w:customStyle="1" w:styleId="WW8Num27z1">
    <w:name w:val="WW8Num27z1"/>
    <w:rsid w:val="00E317F9"/>
    <w:rPr>
      <w:rFonts w:cs="Times New Roman"/>
    </w:rPr>
  </w:style>
  <w:style w:type="character" w:customStyle="1" w:styleId="WW8Num29z0">
    <w:name w:val="WW8Num29z0"/>
    <w:rsid w:val="00E317F9"/>
    <w:rPr>
      <w:rFonts w:cs="Times New Roman"/>
    </w:rPr>
  </w:style>
  <w:style w:type="character" w:customStyle="1" w:styleId="WW8Num31z0">
    <w:name w:val="WW8Num31z0"/>
    <w:rsid w:val="00E317F9"/>
    <w:rPr>
      <w:rFonts w:ascii="Arial" w:hAnsi="Arial"/>
      <w:b/>
      <w:i w:val="0"/>
      <w:sz w:val="20"/>
    </w:rPr>
  </w:style>
  <w:style w:type="character" w:customStyle="1" w:styleId="WW8Num31z1">
    <w:name w:val="WW8Num31z1"/>
    <w:rsid w:val="00E317F9"/>
    <w:rPr>
      <w:rFonts w:ascii="Arial" w:hAnsi="Arial" w:cs="Arial"/>
      <w:b/>
      <w:sz w:val="20"/>
      <w:szCs w:val="20"/>
    </w:rPr>
  </w:style>
  <w:style w:type="character" w:customStyle="1" w:styleId="WW8Num33z0">
    <w:name w:val="WW8Num33z0"/>
    <w:rsid w:val="00E317F9"/>
    <w:rPr>
      <w:rFonts w:cs="Times New Roman"/>
    </w:rPr>
  </w:style>
  <w:style w:type="character" w:customStyle="1" w:styleId="WW8Num34z0">
    <w:name w:val="WW8Num34z0"/>
    <w:rsid w:val="00E317F9"/>
    <w:rPr>
      <w:rFonts w:cs="Times New Roman"/>
    </w:rPr>
  </w:style>
  <w:style w:type="character" w:customStyle="1" w:styleId="WW8Num35z0">
    <w:name w:val="WW8Num35z0"/>
    <w:rsid w:val="00E317F9"/>
    <w:rPr>
      <w:rFonts w:ascii="Calibri" w:eastAsia="Times New Roman" w:hAnsi="Calibri" w:cs="Times New Roman"/>
      <w:b/>
      <w:i w:val="0"/>
      <w:color w:val="000000"/>
      <w:sz w:val="22"/>
    </w:rPr>
  </w:style>
  <w:style w:type="character" w:customStyle="1" w:styleId="WW8Num35z1">
    <w:name w:val="WW8Num35z1"/>
    <w:rsid w:val="00E317F9"/>
    <w:rPr>
      <w:rFonts w:cs="Times New Roman"/>
    </w:rPr>
  </w:style>
  <w:style w:type="character" w:customStyle="1" w:styleId="WW8Num36z0">
    <w:name w:val="WW8Num36z0"/>
    <w:rsid w:val="00E317F9"/>
    <w:rPr>
      <w:rFonts w:ascii="Times New Roman" w:eastAsia="Times New Roman" w:hAnsi="Times New Roman" w:cs="Times New Roman"/>
      <w:b/>
      <w:i w:val="0"/>
      <w:color w:val="000000"/>
      <w:sz w:val="22"/>
    </w:rPr>
  </w:style>
  <w:style w:type="character" w:customStyle="1" w:styleId="WW8Num36z1">
    <w:name w:val="WW8Num36z1"/>
    <w:rsid w:val="00E317F9"/>
    <w:rPr>
      <w:rFonts w:cs="Times New Roman"/>
    </w:rPr>
  </w:style>
  <w:style w:type="character" w:customStyle="1" w:styleId="WW8Num38z0">
    <w:name w:val="WW8Num38z0"/>
    <w:rsid w:val="00E317F9"/>
    <w:rPr>
      <w:rFonts w:cs="Times New Roman"/>
    </w:rPr>
  </w:style>
  <w:style w:type="character" w:customStyle="1" w:styleId="16">
    <w:name w:val="Основной шрифт абзаца1"/>
    <w:rsid w:val="00E317F9"/>
  </w:style>
  <w:style w:type="character" w:customStyle="1" w:styleId="17">
    <w:name w:val="Знак Знак1"/>
    <w:rsid w:val="00E317F9"/>
    <w:rPr>
      <w:sz w:val="24"/>
      <w:szCs w:val="24"/>
      <w:lang w:val="ru-RU" w:eastAsia="ar-SA" w:bidi="ar-SA"/>
    </w:rPr>
  </w:style>
  <w:style w:type="character" w:styleId="af7">
    <w:name w:val="page number"/>
    <w:basedOn w:val="16"/>
    <w:rsid w:val="00E317F9"/>
  </w:style>
  <w:style w:type="character" w:customStyle="1" w:styleId="af8">
    <w:name w:val="Знак Знак"/>
    <w:rsid w:val="00E317F9"/>
    <w:rPr>
      <w:sz w:val="24"/>
      <w:szCs w:val="24"/>
      <w:lang w:val="ru-RU" w:eastAsia="ar-SA" w:bidi="ar-SA"/>
    </w:rPr>
  </w:style>
  <w:style w:type="character" w:customStyle="1" w:styleId="111">
    <w:name w:val="Знак Знак11"/>
    <w:rsid w:val="00E317F9"/>
    <w:rPr>
      <w:i/>
      <w:iCs/>
      <w:sz w:val="24"/>
      <w:szCs w:val="24"/>
      <w:lang w:val="ru-RU" w:eastAsia="ar-SA" w:bidi="ar-SA"/>
    </w:rPr>
  </w:style>
  <w:style w:type="character" w:customStyle="1" w:styleId="FontStyle58">
    <w:name w:val="Font Style58"/>
    <w:rsid w:val="00E317F9"/>
    <w:rPr>
      <w:rFonts w:ascii="Times New Roman" w:hAnsi="Times New Roman" w:cs="Times New Roman"/>
      <w:sz w:val="20"/>
      <w:szCs w:val="20"/>
    </w:rPr>
  </w:style>
  <w:style w:type="character" w:customStyle="1" w:styleId="FontStyle57">
    <w:name w:val="Font Style57"/>
    <w:rsid w:val="00E317F9"/>
    <w:rPr>
      <w:rFonts w:ascii="Arial Unicode MS" w:eastAsia="Arial Unicode MS" w:hAnsi="Arial Unicode MS" w:cs="Arial Unicode MS"/>
      <w:b/>
      <w:bCs/>
      <w:sz w:val="20"/>
      <w:szCs w:val="20"/>
    </w:rPr>
  </w:style>
  <w:style w:type="paragraph" w:customStyle="1" w:styleId="af9">
    <w:name w:val="Заголовок"/>
    <w:basedOn w:val="a7"/>
    <w:next w:val="ad"/>
    <w:rsid w:val="00E317F9"/>
    <w:pPr>
      <w:keepNext/>
      <w:spacing w:before="240" w:after="120" w:line="240" w:lineRule="auto"/>
    </w:pPr>
    <w:rPr>
      <w:rFonts w:ascii="Arial" w:eastAsia="Arial Unicode MS" w:hAnsi="Arial" w:cs="Mangal"/>
      <w:sz w:val="28"/>
      <w:szCs w:val="28"/>
      <w:lang w:eastAsia="ar-SA"/>
    </w:rPr>
  </w:style>
  <w:style w:type="paragraph" w:styleId="afa">
    <w:name w:val="List"/>
    <w:basedOn w:val="ad"/>
    <w:rsid w:val="00E317F9"/>
    <w:pPr>
      <w:jc w:val="left"/>
    </w:pPr>
    <w:rPr>
      <w:rFonts w:ascii="Arial" w:hAnsi="Arial" w:cs="Mangal"/>
      <w:sz w:val="24"/>
      <w:szCs w:val="24"/>
      <w:lang w:eastAsia="ar-SA"/>
    </w:rPr>
  </w:style>
  <w:style w:type="paragraph" w:customStyle="1" w:styleId="18">
    <w:name w:val="Название1"/>
    <w:basedOn w:val="a7"/>
    <w:rsid w:val="00E317F9"/>
    <w:pPr>
      <w:suppressLineNumbers/>
      <w:spacing w:before="120" w:after="120" w:line="240" w:lineRule="auto"/>
    </w:pPr>
    <w:rPr>
      <w:rFonts w:ascii="Arial" w:eastAsia="Times New Roman" w:hAnsi="Arial" w:cs="Mangal"/>
      <w:i/>
      <w:iCs/>
      <w:sz w:val="20"/>
      <w:szCs w:val="24"/>
      <w:lang w:eastAsia="ar-SA"/>
    </w:rPr>
  </w:style>
  <w:style w:type="paragraph" w:customStyle="1" w:styleId="19">
    <w:name w:val="Указатель1"/>
    <w:basedOn w:val="a7"/>
    <w:rsid w:val="00E317F9"/>
    <w:pPr>
      <w:suppressLineNumbers/>
      <w:spacing w:after="0" w:line="240" w:lineRule="auto"/>
    </w:pPr>
    <w:rPr>
      <w:rFonts w:ascii="Arial" w:eastAsia="Times New Roman" w:hAnsi="Arial" w:cs="Mangal"/>
      <w:sz w:val="24"/>
      <w:szCs w:val="24"/>
      <w:lang w:eastAsia="ar-SA"/>
    </w:rPr>
  </w:style>
  <w:style w:type="paragraph" w:customStyle="1" w:styleId="afb">
    <w:name w:val="АнкЛО обычный"/>
    <w:basedOn w:val="a7"/>
    <w:rsid w:val="00E317F9"/>
    <w:pPr>
      <w:tabs>
        <w:tab w:val="center" w:pos="720"/>
      </w:tabs>
      <w:spacing w:before="120" w:after="0" w:line="240" w:lineRule="auto"/>
    </w:pPr>
    <w:rPr>
      <w:rFonts w:ascii="Times New Roman" w:eastAsia="Times New Roman" w:hAnsi="Times New Roman" w:cs="Times New Roman"/>
      <w:bCs/>
      <w:sz w:val="24"/>
      <w:szCs w:val="24"/>
      <w:lang w:eastAsia="ar-SA"/>
    </w:rPr>
  </w:style>
  <w:style w:type="paragraph" w:customStyle="1" w:styleId="afc">
    <w:name w:val="Знак Знак Знак Знак Знак Знак Знак Знак Знак Знак Знак Знак Знак Знак Знак Знак"/>
    <w:basedOn w:val="a7"/>
    <w:rsid w:val="00E317F9"/>
    <w:pPr>
      <w:spacing w:after="0" w:line="240" w:lineRule="auto"/>
    </w:pPr>
    <w:rPr>
      <w:rFonts w:ascii="Verdana" w:eastAsia="Times New Roman" w:hAnsi="Verdana" w:cs="Verdana"/>
      <w:sz w:val="20"/>
      <w:szCs w:val="20"/>
      <w:lang w:val="en-US" w:eastAsia="ar-SA"/>
    </w:rPr>
  </w:style>
  <w:style w:type="paragraph" w:customStyle="1" w:styleId="afd">
    <w:name w:val="АнкЛО ПОДСКАЗ"/>
    <w:basedOn w:val="a7"/>
    <w:rsid w:val="00E317F9"/>
    <w:pPr>
      <w:tabs>
        <w:tab w:val="center" w:pos="2796"/>
      </w:tabs>
      <w:spacing w:after="0" w:line="240" w:lineRule="auto"/>
      <w:ind w:right="110"/>
      <w:jc w:val="right"/>
    </w:pPr>
    <w:rPr>
      <w:rFonts w:ascii="Arial" w:eastAsia="Times New Roman" w:hAnsi="Arial" w:cs="Arial"/>
      <w:sz w:val="18"/>
      <w:szCs w:val="16"/>
      <w:lang w:eastAsia="ar-SA"/>
    </w:rPr>
  </w:style>
  <w:style w:type="paragraph" w:customStyle="1" w:styleId="qs">
    <w:name w:val="qs"/>
    <w:basedOn w:val="a7"/>
    <w:rsid w:val="00E317F9"/>
    <w:pPr>
      <w:spacing w:before="280" w:after="280" w:line="240" w:lineRule="auto"/>
    </w:pPr>
    <w:rPr>
      <w:rFonts w:ascii="Times New Roman" w:eastAsia="Times New Roman" w:hAnsi="Times New Roman" w:cs="Times New Roman"/>
      <w:sz w:val="24"/>
      <w:szCs w:val="24"/>
      <w:lang w:eastAsia="ar-SA"/>
    </w:rPr>
  </w:style>
  <w:style w:type="paragraph" w:styleId="afe">
    <w:name w:val="endnote text"/>
    <w:basedOn w:val="a7"/>
    <w:link w:val="aff"/>
    <w:rsid w:val="00E317F9"/>
    <w:pPr>
      <w:spacing w:after="0" w:line="240" w:lineRule="auto"/>
    </w:pPr>
    <w:rPr>
      <w:rFonts w:ascii="Times New Roman" w:eastAsia="Times New Roman" w:hAnsi="Times New Roman" w:cs="Times New Roman"/>
      <w:sz w:val="20"/>
      <w:szCs w:val="20"/>
      <w:lang w:eastAsia="ar-SA"/>
    </w:rPr>
  </w:style>
  <w:style w:type="character" w:customStyle="1" w:styleId="aff">
    <w:name w:val="Текст концевой сноски Знак"/>
    <w:basedOn w:val="a8"/>
    <w:link w:val="afe"/>
    <w:rsid w:val="00E317F9"/>
    <w:rPr>
      <w:rFonts w:ascii="Times New Roman" w:eastAsia="Times New Roman" w:hAnsi="Times New Roman" w:cs="Times New Roman"/>
      <w:sz w:val="20"/>
      <w:szCs w:val="20"/>
      <w:lang w:eastAsia="ar-SA"/>
    </w:rPr>
  </w:style>
  <w:style w:type="paragraph" w:styleId="aff0">
    <w:name w:val="Title"/>
    <w:basedOn w:val="a7"/>
    <w:next w:val="aff1"/>
    <w:link w:val="aff2"/>
    <w:qFormat/>
    <w:rsid w:val="00E317F9"/>
    <w:pPr>
      <w:spacing w:after="0" w:line="240" w:lineRule="auto"/>
      <w:jc w:val="center"/>
    </w:pPr>
    <w:rPr>
      <w:rFonts w:ascii="Times New Roman" w:eastAsia="Times New Roman" w:hAnsi="Times New Roman" w:cs="Times New Roman"/>
      <w:b/>
      <w:bCs/>
      <w:sz w:val="24"/>
      <w:szCs w:val="24"/>
      <w:lang w:eastAsia="ar-SA"/>
    </w:rPr>
  </w:style>
  <w:style w:type="character" w:customStyle="1" w:styleId="aff2">
    <w:name w:val="Название Знак"/>
    <w:basedOn w:val="a8"/>
    <w:link w:val="aff0"/>
    <w:rsid w:val="00E317F9"/>
    <w:rPr>
      <w:rFonts w:ascii="Times New Roman" w:eastAsia="Times New Roman" w:hAnsi="Times New Roman" w:cs="Times New Roman"/>
      <w:b/>
      <w:bCs/>
      <w:sz w:val="24"/>
      <w:szCs w:val="24"/>
      <w:lang w:eastAsia="ar-SA"/>
    </w:rPr>
  </w:style>
  <w:style w:type="paragraph" w:styleId="aff1">
    <w:name w:val="Subtitle"/>
    <w:basedOn w:val="af9"/>
    <w:next w:val="ad"/>
    <w:link w:val="aff3"/>
    <w:qFormat/>
    <w:rsid w:val="00E317F9"/>
    <w:pPr>
      <w:jc w:val="center"/>
    </w:pPr>
    <w:rPr>
      <w:i/>
      <w:iCs/>
    </w:rPr>
  </w:style>
  <w:style w:type="character" w:customStyle="1" w:styleId="aff3">
    <w:name w:val="Подзаголовок Знак"/>
    <w:basedOn w:val="a8"/>
    <w:link w:val="aff1"/>
    <w:rsid w:val="00E317F9"/>
    <w:rPr>
      <w:rFonts w:ascii="Arial" w:eastAsia="Arial Unicode MS" w:hAnsi="Arial" w:cs="Mangal"/>
      <w:i/>
      <w:iCs/>
      <w:sz w:val="28"/>
      <w:szCs w:val="28"/>
      <w:lang w:eastAsia="ar-SA"/>
    </w:rPr>
  </w:style>
  <w:style w:type="paragraph" w:styleId="aff4">
    <w:name w:val="Normal (Web)"/>
    <w:basedOn w:val="a7"/>
    <w:link w:val="aff5"/>
    <w:uiPriority w:val="99"/>
    <w:rsid w:val="00E317F9"/>
    <w:pPr>
      <w:spacing w:before="280" w:after="280" w:line="240" w:lineRule="auto"/>
    </w:pPr>
    <w:rPr>
      <w:rFonts w:ascii="Times New Roman" w:eastAsia="Times New Roman" w:hAnsi="Times New Roman" w:cs="Times New Roman"/>
      <w:sz w:val="24"/>
      <w:szCs w:val="24"/>
      <w:lang w:eastAsia="ar-SA"/>
    </w:rPr>
  </w:style>
  <w:style w:type="paragraph" w:customStyle="1" w:styleId="aff6">
    <w:name w:val="Термин"/>
    <w:basedOn w:val="a7"/>
    <w:next w:val="a7"/>
    <w:rsid w:val="00E317F9"/>
    <w:pPr>
      <w:spacing w:after="0" w:line="240" w:lineRule="auto"/>
    </w:pPr>
    <w:rPr>
      <w:rFonts w:ascii="Times New Roman" w:eastAsia="Times New Roman" w:hAnsi="Times New Roman" w:cs="Times New Roman"/>
      <w:sz w:val="24"/>
      <w:szCs w:val="20"/>
      <w:lang w:eastAsia="ar-SA"/>
    </w:rPr>
  </w:style>
  <w:style w:type="paragraph" w:customStyle="1" w:styleId="10">
    <w:name w:val="Вопр1"/>
    <w:basedOn w:val="a7"/>
    <w:rsid w:val="00E317F9"/>
    <w:pPr>
      <w:numPr>
        <w:numId w:val="9"/>
      </w:numPr>
      <w:spacing w:before="60" w:after="60" w:line="240" w:lineRule="auto"/>
    </w:pPr>
    <w:rPr>
      <w:rFonts w:ascii="Arial" w:eastAsia="Times New Roman" w:hAnsi="Arial" w:cs="Times New Roman"/>
      <w:b/>
      <w:szCs w:val="24"/>
      <w:lang w:eastAsia="ar-SA"/>
    </w:rPr>
  </w:style>
  <w:style w:type="paragraph" w:customStyle="1" w:styleId="24">
    <w:name w:val="Указ2"/>
    <w:basedOn w:val="10"/>
    <w:rsid w:val="00E317F9"/>
    <w:rPr>
      <w:b w:val="0"/>
      <w:i/>
      <w:sz w:val="18"/>
    </w:rPr>
  </w:style>
  <w:style w:type="paragraph" w:customStyle="1" w:styleId="210">
    <w:name w:val="Основной текст 21"/>
    <w:basedOn w:val="a7"/>
    <w:rsid w:val="00E317F9"/>
    <w:pPr>
      <w:overflowPunct w:val="0"/>
      <w:autoSpaceDE w:val="0"/>
      <w:spacing w:before="60" w:after="0" w:line="240" w:lineRule="auto"/>
      <w:textAlignment w:val="baseline"/>
    </w:pPr>
    <w:rPr>
      <w:rFonts w:ascii="Arial" w:eastAsia="Times New Roman" w:hAnsi="Arial" w:cs="Times New Roman"/>
      <w:sz w:val="18"/>
      <w:szCs w:val="20"/>
      <w:lang w:eastAsia="ar-SA"/>
    </w:rPr>
  </w:style>
  <w:style w:type="paragraph" w:customStyle="1" w:styleId="1a">
    <w:name w:val="Код1"/>
    <w:basedOn w:val="210"/>
    <w:rsid w:val="00E317F9"/>
    <w:pPr>
      <w:overflowPunct/>
      <w:autoSpaceDE/>
      <w:spacing w:before="20"/>
      <w:jc w:val="center"/>
      <w:textAlignment w:val="auto"/>
    </w:pPr>
    <w:rPr>
      <w:rFonts w:cs="Arial"/>
      <w:sz w:val="16"/>
      <w:szCs w:val="24"/>
    </w:rPr>
  </w:style>
  <w:style w:type="paragraph" w:customStyle="1" w:styleId="42">
    <w:name w:val="Подсказ 4"/>
    <w:basedOn w:val="a7"/>
    <w:rsid w:val="00E317F9"/>
    <w:pPr>
      <w:spacing w:before="60" w:after="20" w:line="240" w:lineRule="auto"/>
      <w:jc w:val="center"/>
    </w:pPr>
    <w:rPr>
      <w:rFonts w:ascii="Arial" w:eastAsia="Times New Roman" w:hAnsi="Arial" w:cs="Times New Roman"/>
      <w:sz w:val="17"/>
      <w:szCs w:val="24"/>
      <w:lang w:eastAsia="ar-SA"/>
    </w:rPr>
  </w:style>
  <w:style w:type="paragraph" w:customStyle="1" w:styleId="25">
    <w:name w:val="код2"/>
    <w:basedOn w:val="a7"/>
    <w:rsid w:val="00E317F9"/>
    <w:pPr>
      <w:spacing w:before="200" w:after="0" w:line="240" w:lineRule="auto"/>
      <w:jc w:val="center"/>
    </w:pPr>
    <w:rPr>
      <w:rFonts w:ascii="Arial" w:eastAsia="Times New Roman" w:hAnsi="Arial" w:cs="Times New Roman"/>
      <w:sz w:val="18"/>
      <w:szCs w:val="24"/>
      <w:lang w:eastAsia="ar-SA"/>
    </w:rPr>
  </w:style>
  <w:style w:type="paragraph" w:customStyle="1" w:styleId="1b">
    <w:name w:val="код1"/>
    <w:basedOn w:val="a7"/>
    <w:rsid w:val="00E317F9"/>
    <w:pPr>
      <w:spacing w:after="0" w:line="240" w:lineRule="auto"/>
      <w:jc w:val="center"/>
    </w:pPr>
    <w:rPr>
      <w:rFonts w:ascii="Arial" w:eastAsia="Times New Roman" w:hAnsi="Arial" w:cs="Times New Roman"/>
      <w:szCs w:val="24"/>
      <w:lang w:eastAsia="ar-SA"/>
    </w:rPr>
  </w:style>
  <w:style w:type="paragraph" w:customStyle="1" w:styleId="1c">
    <w:name w:val="Вопрос 1"/>
    <w:basedOn w:val="a7"/>
    <w:rsid w:val="00E317F9"/>
    <w:pPr>
      <w:spacing w:before="40" w:after="40" w:line="240" w:lineRule="auto"/>
    </w:pPr>
    <w:rPr>
      <w:rFonts w:ascii="Times New Roman" w:eastAsia="Times New Roman" w:hAnsi="Times New Roman" w:cs="Times New Roman"/>
      <w:bCs/>
      <w:sz w:val="16"/>
      <w:szCs w:val="16"/>
      <w:lang w:eastAsia="ar-SA"/>
    </w:rPr>
  </w:style>
  <w:style w:type="paragraph" w:customStyle="1" w:styleId="1d">
    <w:name w:val="Абзац списка1"/>
    <w:basedOn w:val="a7"/>
    <w:rsid w:val="00E317F9"/>
    <w:pPr>
      <w:ind w:left="720"/>
    </w:pPr>
    <w:rPr>
      <w:rFonts w:ascii="Calibri" w:eastAsia="Times New Roman" w:hAnsi="Calibri" w:cs="Times New Roman"/>
      <w:lang w:eastAsia="ar-SA"/>
    </w:rPr>
  </w:style>
  <w:style w:type="paragraph" w:customStyle="1" w:styleId="1e">
    <w:name w:val="ответ1"/>
    <w:basedOn w:val="a7"/>
    <w:rsid w:val="00E317F9"/>
    <w:pPr>
      <w:spacing w:before="40" w:after="40" w:line="240" w:lineRule="auto"/>
      <w:ind w:left="113"/>
      <w:jc w:val="right"/>
    </w:pPr>
    <w:rPr>
      <w:rFonts w:ascii="Arial Narrow" w:eastAsia="Times New Roman" w:hAnsi="Arial Narrow" w:cs="Times New Roman"/>
      <w:sz w:val="16"/>
      <w:szCs w:val="24"/>
      <w:lang w:eastAsia="ar-SA"/>
    </w:rPr>
  </w:style>
  <w:style w:type="paragraph" w:customStyle="1" w:styleId="1f">
    <w:name w:val="подсказ1"/>
    <w:basedOn w:val="a7"/>
    <w:rsid w:val="00E317F9"/>
    <w:pPr>
      <w:spacing w:before="60" w:after="40" w:line="240" w:lineRule="auto"/>
    </w:pPr>
    <w:rPr>
      <w:rFonts w:ascii="Arial Narrow" w:eastAsia="Times New Roman" w:hAnsi="Arial Narrow" w:cs="Times New Roman"/>
      <w:sz w:val="16"/>
      <w:szCs w:val="24"/>
      <w:lang w:eastAsia="ar-SA"/>
    </w:rPr>
  </w:style>
  <w:style w:type="paragraph" w:customStyle="1" w:styleId="aff7">
    <w:name w:val="Переход"/>
    <w:basedOn w:val="a7"/>
    <w:rsid w:val="00E317F9"/>
    <w:pPr>
      <w:spacing w:before="60" w:after="40" w:line="256" w:lineRule="auto"/>
    </w:pPr>
    <w:rPr>
      <w:rFonts w:ascii="Arial" w:eastAsia="Times New Roman" w:hAnsi="Arial" w:cs="Courier New"/>
      <w:bCs/>
      <w:sz w:val="18"/>
      <w:szCs w:val="24"/>
      <w:lang w:eastAsia="ar-SA"/>
    </w:rPr>
  </w:style>
  <w:style w:type="paragraph" w:customStyle="1" w:styleId="1f0">
    <w:name w:val="Подсказ1"/>
    <w:basedOn w:val="a7"/>
    <w:rsid w:val="00E317F9"/>
    <w:pPr>
      <w:spacing w:before="40" w:after="40" w:line="240" w:lineRule="auto"/>
      <w:ind w:left="284"/>
    </w:pPr>
    <w:rPr>
      <w:rFonts w:ascii="Times New Roman" w:eastAsia="Times New Roman" w:hAnsi="Times New Roman" w:cs="Times New Roman"/>
      <w:color w:val="0000FF"/>
      <w:sz w:val="16"/>
      <w:szCs w:val="20"/>
      <w:lang w:eastAsia="ar-SA"/>
    </w:rPr>
  </w:style>
  <w:style w:type="paragraph" w:customStyle="1" w:styleId="1f1">
    <w:name w:val="рамка1"/>
    <w:basedOn w:val="a7"/>
    <w:rsid w:val="00E317F9"/>
    <w:pPr>
      <w:spacing w:before="240" w:after="0"/>
      <w:jc w:val="center"/>
    </w:pPr>
    <w:rPr>
      <w:rFonts w:ascii="Arial Narrow" w:eastAsia="Times New Roman" w:hAnsi="Arial Narrow" w:cs="Times New Roman"/>
      <w:bCs/>
      <w:position w:val="6"/>
      <w:sz w:val="12"/>
      <w:szCs w:val="24"/>
      <w:lang w:eastAsia="ar-SA"/>
    </w:rPr>
  </w:style>
  <w:style w:type="paragraph" w:customStyle="1" w:styleId="1f2">
    <w:name w:val="Обычный1"/>
    <w:rsid w:val="00E317F9"/>
    <w:pPr>
      <w:suppressAutoHyphens/>
      <w:spacing w:after="0" w:line="240" w:lineRule="auto"/>
    </w:pPr>
    <w:rPr>
      <w:rFonts w:ascii="Times New Roman" w:eastAsia="Arial" w:hAnsi="Times New Roman" w:cs="Times New Roman"/>
      <w:sz w:val="20"/>
      <w:szCs w:val="20"/>
      <w:lang w:eastAsia="ar-SA"/>
    </w:rPr>
  </w:style>
  <w:style w:type="paragraph" w:customStyle="1" w:styleId="26">
    <w:name w:val="Подсказ2"/>
    <w:basedOn w:val="a7"/>
    <w:rsid w:val="00E317F9"/>
    <w:pPr>
      <w:spacing w:after="0" w:line="200" w:lineRule="exact"/>
      <w:ind w:right="-113"/>
    </w:pPr>
    <w:rPr>
      <w:rFonts w:ascii="Courier New" w:eastAsia="Times New Roman" w:hAnsi="Courier New" w:cs="Courier New"/>
      <w:iCs/>
      <w:sz w:val="14"/>
      <w:szCs w:val="24"/>
      <w:lang w:eastAsia="ar-SA"/>
    </w:rPr>
  </w:style>
  <w:style w:type="paragraph" w:customStyle="1" w:styleId="FR5">
    <w:name w:val="FR5"/>
    <w:rsid w:val="00E317F9"/>
    <w:pPr>
      <w:widowControl w:val="0"/>
      <w:suppressAutoHyphens/>
      <w:autoSpaceDE w:val="0"/>
      <w:spacing w:before="20" w:after="0" w:line="240" w:lineRule="auto"/>
      <w:jc w:val="both"/>
    </w:pPr>
    <w:rPr>
      <w:rFonts w:ascii="Courier New" w:eastAsia="Arial" w:hAnsi="Courier New" w:cs="Courier New"/>
      <w:sz w:val="18"/>
      <w:szCs w:val="18"/>
      <w:lang w:eastAsia="ar-SA"/>
    </w:rPr>
  </w:style>
  <w:style w:type="paragraph" w:customStyle="1" w:styleId="aff8">
    <w:name w:val="Вопрос"/>
    <w:basedOn w:val="210"/>
    <w:rsid w:val="00E317F9"/>
    <w:pPr>
      <w:overflowPunct/>
      <w:autoSpaceDE/>
      <w:spacing w:before="0"/>
      <w:textAlignment w:val="auto"/>
    </w:pPr>
    <w:rPr>
      <w:rFonts w:ascii="Arial Narrow" w:hAnsi="Arial Narrow" w:cs="Arial"/>
      <w:b/>
      <w:bCs/>
      <w:sz w:val="16"/>
      <w:szCs w:val="24"/>
    </w:rPr>
  </w:style>
  <w:style w:type="paragraph" w:customStyle="1" w:styleId="font5">
    <w:name w:val="font5"/>
    <w:basedOn w:val="a7"/>
    <w:rsid w:val="00E317F9"/>
    <w:pPr>
      <w:spacing w:before="280" w:after="280" w:line="240" w:lineRule="auto"/>
    </w:pPr>
    <w:rPr>
      <w:rFonts w:ascii="Times New Roman" w:eastAsia="Arial Unicode MS" w:hAnsi="Times New Roman" w:cs="Times New Roman"/>
      <w:sz w:val="16"/>
      <w:szCs w:val="16"/>
      <w:lang w:eastAsia="ar-SA"/>
    </w:rPr>
  </w:style>
  <w:style w:type="paragraph" w:customStyle="1" w:styleId="aff9">
    <w:name w:val="Код ответа"/>
    <w:basedOn w:val="a7"/>
    <w:rsid w:val="00E317F9"/>
    <w:pPr>
      <w:spacing w:before="40" w:after="0" w:line="240" w:lineRule="auto"/>
      <w:jc w:val="center"/>
    </w:pPr>
    <w:rPr>
      <w:rFonts w:ascii="Courier New" w:eastAsia="Times New Roman" w:hAnsi="Courier New" w:cs="Courier New"/>
      <w:b/>
      <w:bCs/>
      <w:sz w:val="18"/>
      <w:szCs w:val="24"/>
      <w:lang w:eastAsia="ar-SA"/>
    </w:rPr>
  </w:style>
  <w:style w:type="paragraph" w:customStyle="1" w:styleId="a">
    <w:name w:val="Ответ"/>
    <w:basedOn w:val="a7"/>
    <w:rsid w:val="00E317F9"/>
    <w:pPr>
      <w:widowControl w:val="0"/>
      <w:numPr>
        <w:numId w:val="8"/>
      </w:numPr>
      <w:spacing w:before="20" w:after="20" w:line="240" w:lineRule="auto"/>
      <w:ind w:left="0" w:right="142" w:firstLine="0"/>
      <w:jc w:val="both"/>
    </w:pPr>
    <w:rPr>
      <w:rFonts w:ascii="Arial" w:eastAsia="Times New Roman" w:hAnsi="Arial" w:cs="Arial"/>
      <w:szCs w:val="26"/>
      <w:lang w:eastAsia="ar-SA"/>
    </w:rPr>
  </w:style>
  <w:style w:type="paragraph" w:customStyle="1" w:styleId="Quests">
    <w:name w:val="Quest_s"/>
    <w:basedOn w:val="a7"/>
    <w:rsid w:val="00E317F9"/>
    <w:pPr>
      <w:spacing w:before="240" w:after="120" w:line="288" w:lineRule="auto"/>
      <w:ind w:left="992" w:right="567" w:hanging="635"/>
    </w:pPr>
    <w:rPr>
      <w:rFonts w:ascii="Times New Roman" w:eastAsia="MS Mincho" w:hAnsi="Times New Roman" w:cs="Times New Roman"/>
      <w:sz w:val="20"/>
      <w:szCs w:val="20"/>
      <w:lang w:eastAsia="ar-SA"/>
    </w:rPr>
  </w:style>
  <w:style w:type="paragraph" w:customStyle="1" w:styleId="Style22">
    <w:name w:val="Style22"/>
    <w:basedOn w:val="a7"/>
    <w:rsid w:val="00E317F9"/>
    <w:pPr>
      <w:widowControl w:val="0"/>
      <w:autoSpaceDE w:val="0"/>
      <w:spacing w:after="0" w:line="259" w:lineRule="exact"/>
      <w:jc w:val="both"/>
    </w:pPr>
    <w:rPr>
      <w:rFonts w:ascii="Times New Roman" w:eastAsia="Times New Roman" w:hAnsi="Times New Roman" w:cs="Times New Roman"/>
      <w:sz w:val="24"/>
      <w:szCs w:val="24"/>
      <w:lang w:eastAsia="ar-SA"/>
    </w:rPr>
  </w:style>
  <w:style w:type="paragraph" w:customStyle="1" w:styleId="Normal10pt">
    <w:name w:val="Normal + 10 pt"/>
    <w:basedOn w:val="a7"/>
    <w:rsid w:val="00E317F9"/>
    <w:pPr>
      <w:spacing w:after="0" w:line="240" w:lineRule="auto"/>
    </w:pPr>
    <w:rPr>
      <w:rFonts w:ascii="Arial" w:eastAsia="Times New Roman" w:hAnsi="Arial" w:cs="Arial"/>
      <w:sz w:val="20"/>
      <w:szCs w:val="20"/>
      <w:lang w:eastAsia="ar-SA"/>
    </w:rPr>
  </w:style>
  <w:style w:type="paragraph" w:customStyle="1" w:styleId="affa">
    <w:name w:val="Инструкция"/>
    <w:basedOn w:val="a7"/>
    <w:rsid w:val="00E317F9"/>
    <w:pPr>
      <w:overflowPunct w:val="0"/>
      <w:autoSpaceDE w:val="0"/>
      <w:spacing w:after="0" w:line="240" w:lineRule="auto"/>
      <w:jc w:val="both"/>
    </w:pPr>
    <w:rPr>
      <w:rFonts w:ascii="Arial" w:eastAsia="Times New Roman" w:hAnsi="Arial" w:cs="Arial"/>
      <w:caps/>
      <w:lang w:eastAsia="ar-SA"/>
    </w:rPr>
  </w:style>
  <w:style w:type="paragraph" w:customStyle="1" w:styleId="affb">
    <w:name w:val="ответ"/>
    <w:basedOn w:val="a7"/>
    <w:rsid w:val="00E317F9"/>
    <w:pPr>
      <w:spacing w:after="0" w:line="240" w:lineRule="auto"/>
    </w:pPr>
    <w:rPr>
      <w:rFonts w:ascii="Times New Roman" w:eastAsia="Times New Roman" w:hAnsi="Times New Roman" w:cs="Times New Roman"/>
      <w:sz w:val="28"/>
      <w:szCs w:val="28"/>
      <w:lang w:eastAsia="ar-SA"/>
    </w:rPr>
  </w:style>
  <w:style w:type="paragraph" w:customStyle="1" w:styleId="Normal1">
    <w:name w:val="Normal1"/>
    <w:rsid w:val="00E317F9"/>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1f3">
    <w:name w:val="Текст примечания1"/>
    <w:basedOn w:val="a7"/>
    <w:rsid w:val="00E317F9"/>
    <w:pPr>
      <w:spacing w:after="0" w:line="240" w:lineRule="auto"/>
    </w:pPr>
    <w:rPr>
      <w:rFonts w:ascii="Times New Roman" w:eastAsia="Times New Roman" w:hAnsi="Times New Roman" w:cs="Times New Roman"/>
      <w:sz w:val="20"/>
      <w:szCs w:val="20"/>
      <w:lang w:eastAsia="ar-SA"/>
    </w:rPr>
  </w:style>
  <w:style w:type="paragraph" w:customStyle="1" w:styleId="INT3">
    <w:name w:val="INT3"/>
    <w:basedOn w:val="a7"/>
    <w:rsid w:val="00E317F9"/>
    <w:pPr>
      <w:spacing w:before="120" w:after="120" w:line="240" w:lineRule="auto"/>
      <w:ind w:left="454" w:right="567"/>
    </w:pPr>
    <w:rPr>
      <w:rFonts w:ascii="Times New Roman" w:eastAsia="MS Mincho" w:hAnsi="Times New Roman" w:cs="Times New Roman"/>
      <w:sz w:val="20"/>
      <w:szCs w:val="20"/>
      <w:lang w:eastAsia="ar-SA"/>
    </w:rPr>
  </w:style>
  <w:style w:type="paragraph" w:customStyle="1" w:styleId="affc">
    <w:name w:val="Содержимое таблицы"/>
    <w:basedOn w:val="a7"/>
    <w:rsid w:val="00E317F9"/>
    <w:pPr>
      <w:suppressLineNumber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E317F9"/>
    <w:pPr>
      <w:jc w:val="center"/>
    </w:pPr>
    <w:rPr>
      <w:b/>
      <w:bCs/>
    </w:rPr>
  </w:style>
  <w:style w:type="paragraph" w:customStyle="1" w:styleId="affe">
    <w:name w:val="Содержимое врезки"/>
    <w:basedOn w:val="ad"/>
    <w:rsid w:val="00E317F9"/>
    <w:pPr>
      <w:jc w:val="left"/>
    </w:pPr>
    <w:rPr>
      <w:sz w:val="24"/>
      <w:szCs w:val="24"/>
      <w:lang w:eastAsia="ar-SA"/>
    </w:rPr>
  </w:style>
  <w:style w:type="table" w:customStyle="1" w:styleId="1f4">
    <w:name w:val="Сетка таблицы1"/>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Основной текст Знак1"/>
    <w:aliases w:val="Основной текст Знак Знак Знак Знак,Основной текст Знак Знак"/>
    <w:rsid w:val="00E317F9"/>
    <w:rPr>
      <w:sz w:val="24"/>
      <w:szCs w:val="24"/>
      <w:lang w:eastAsia="ar-SA"/>
    </w:rPr>
  </w:style>
  <w:style w:type="paragraph" w:customStyle="1" w:styleId="afff">
    <w:name w:val="текст"/>
    <w:basedOn w:val="20"/>
    <w:link w:val="afff0"/>
    <w:rsid w:val="00E317F9"/>
    <w:pPr>
      <w:keepNext w:val="0"/>
      <w:tabs>
        <w:tab w:val="clear" w:pos="576"/>
      </w:tabs>
      <w:spacing w:before="120"/>
      <w:ind w:left="0" w:firstLine="0"/>
      <w:jc w:val="both"/>
    </w:pPr>
    <w:rPr>
      <w:b w:val="0"/>
      <w:bCs w:val="0"/>
      <w:u w:val="none"/>
      <w:lang w:eastAsia="ru-RU"/>
    </w:rPr>
  </w:style>
  <w:style w:type="character" w:customStyle="1" w:styleId="afff0">
    <w:name w:val="текст Знак"/>
    <w:link w:val="afff"/>
    <w:rsid w:val="00E317F9"/>
    <w:rPr>
      <w:rFonts w:ascii="Times New Roman" w:eastAsia="Times New Roman" w:hAnsi="Times New Roman" w:cs="Times New Roman"/>
      <w:sz w:val="24"/>
      <w:szCs w:val="24"/>
      <w:lang w:eastAsia="ru-RU"/>
    </w:rPr>
  </w:style>
  <w:style w:type="table" w:customStyle="1" w:styleId="112">
    <w:name w:val="Сетка таблицы11"/>
    <w:basedOn w:val="a9"/>
    <w:next w:val="af4"/>
    <w:uiPriority w:val="59"/>
    <w:rsid w:val="00E317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Абзац"/>
    <w:basedOn w:val="a7"/>
    <w:rsid w:val="00E317F9"/>
    <w:pPr>
      <w:spacing w:before="120" w:after="0" w:line="240" w:lineRule="auto"/>
      <w:ind w:firstLine="851"/>
      <w:jc w:val="both"/>
    </w:pPr>
    <w:rPr>
      <w:rFonts w:ascii="Times New Roman" w:eastAsia="Times New Roman" w:hAnsi="Times New Roman" w:cs="Times New Roman"/>
      <w:sz w:val="28"/>
      <w:szCs w:val="20"/>
      <w:lang w:eastAsia="ru-RU"/>
    </w:rPr>
  </w:style>
  <w:style w:type="numbering" w:customStyle="1" w:styleId="27">
    <w:name w:val="Нет списка2"/>
    <w:next w:val="aa"/>
    <w:uiPriority w:val="99"/>
    <w:semiHidden/>
    <w:unhideWhenUsed/>
    <w:rsid w:val="00E317F9"/>
  </w:style>
  <w:style w:type="table" w:customStyle="1" w:styleId="28">
    <w:name w:val="Сетка таблицы2"/>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7"/>
    <w:link w:val="2a"/>
    <w:rsid w:val="00E317F9"/>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8"/>
    <w:link w:val="29"/>
    <w:rsid w:val="00E317F9"/>
    <w:rPr>
      <w:rFonts w:ascii="Times New Roman" w:eastAsia="Times New Roman" w:hAnsi="Times New Roman" w:cs="Times New Roman"/>
      <w:sz w:val="24"/>
      <w:szCs w:val="24"/>
      <w:lang w:eastAsia="ru-RU"/>
    </w:rPr>
  </w:style>
  <w:style w:type="paragraph" w:styleId="34">
    <w:name w:val="Body Text 3"/>
    <w:basedOn w:val="a7"/>
    <w:link w:val="35"/>
    <w:rsid w:val="00E317F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8"/>
    <w:link w:val="34"/>
    <w:rsid w:val="00E317F9"/>
    <w:rPr>
      <w:rFonts w:ascii="Times New Roman" w:eastAsia="Times New Roman" w:hAnsi="Times New Roman" w:cs="Times New Roman"/>
      <w:sz w:val="16"/>
      <w:szCs w:val="16"/>
      <w:lang w:eastAsia="ru-RU"/>
    </w:rPr>
  </w:style>
  <w:style w:type="paragraph" w:customStyle="1" w:styleId="afff2">
    <w:name w:val="Знак"/>
    <w:basedOn w:val="a7"/>
    <w:rsid w:val="00E317F9"/>
    <w:pPr>
      <w:spacing w:before="100" w:beforeAutospacing="1" w:after="100" w:afterAutospacing="1" w:line="240" w:lineRule="auto"/>
    </w:pPr>
    <w:rPr>
      <w:rFonts w:ascii="Tahoma" w:eastAsia="Times New Roman" w:hAnsi="Tahoma" w:cs="Times New Roman"/>
      <w:sz w:val="20"/>
      <w:szCs w:val="20"/>
      <w:lang w:val="en-US"/>
    </w:rPr>
  </w:style>
  <w:style w:type="paragraph" w:styleId="afff3">
    <w:name w:val="List Paragraph"/>
    <w:basedOn w:val="a7"/>
    <w:uiPriority w:val="34"/>
    <w:qFormat/>
    <w:rsid w:val="00E317F9"/>
    <w:pPr>
      <w:spacing w:after="0" w:line="240" w:lineRule="auto"/>
      <w:ind w:left="708"/>
    </w:pPr>
    <w:rPr>
      <w:rFonts w:ascii="Times New Roman" w:eastAsia="Times New Roman" w:hAnsi="Times New Roman" w:cs="Times New Roman"/>
      <w:sz w:val="24"/>
      <w:szCs w:val="24"/>
      <w:lang w:eastAsia="ru-RU"/>
    </w:rPr>
  </w:style>
  <w:style w:type="character" w:styleId="afff4">
    <w:name w:val="annotation reference"/>
    <w:rsid w:val="00E317F9"/>
    <w:rPr>
      <w:sz w:val="16"/>
      <w:szCs w:val="16"/>
    </w:rPr>
  </w:style>
  <w:style w:type="paragraph" w:styleId="afff5">
    <w:name w:val="annotation text"/>
    <w:basedOn w:val="a7"/>
    <w:link w:val="afff6"/>
    <w:rsid w:val="00E317F9"/>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примечания Знак"/>
    <w:basedOn w:val="a8"/>
    <w:link w:val="afff5"/>
    <w:rsid w:val="00E317F9"/>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E317F9"/>
    <w:rPr>
      <w:b/>
      <w:bCs/>
    </w:rPr>
  </w:style>
  <w:style w:type="character" w:customStyle="1" w:styleId="afff8">
    <w:name w:val="Тема примечания Знак"/>
    <w:basedOn w:val="afff6"/>
    <w:link w:val="afff7"/>
    <w:rsid w:val="00E317F9"/>
    <w:rPr>
      <w:rFonts w:ascii="Times New Roman" w:eastAsia="Times New Roman" w:hAnsi="Times New Roman" w:cs="Times New Roman"/>
      <w:b/>
      <w:bCs/>
      <w:sz w:val="20"/>
      <w:szCs w:val="20"/>
      <w:lang w:eastAsia="ru-RU"/>
    </w:rPr>
  </w:style>
  <w:style w:type="character" w:customStyle="1" w:styleId="1IntvwqstChar1">
    <w:name w:val="1. Intvw qst Char1"/>
    <w:link w:val="1Intvwqst"/>
    <w:locked/>
    <w:rsid w:val="00E317F9"/>
    <w:rPr>
      <w:rFonts w:ascii="Arial" w:hAnsi="Arial" w:cs="Arial"/>
      <w:smallCaps/>
      <w:lang w:val="en-US"/>
    </w:rPr>
  </w:style>
  <w:style w:type="paragraph" w:customStyle="1" w:styleId="1Intvwqst">
    <w:name w:val="1. Intvw qst"/>
    <w:basedOn w:val="a7"/>
    <w:link w:val="1IntvwqstChar1"/>
    <w:rsid w:val="00E317F9"/>
    <w:pPr>
      <w:spacing w:after="0" w:line="240" w:lineRule="auto"/>
      <w:ind w:left="360" w:hanging="360"/>
    </w:pPr>
    <w:rPr>
      <w:rFonts w:ascii="Arial" w:hAnsi="Arial" w:cs="Arial"/>
      <w:smallCaps/>
      <w:lang w:val="en-US"/>
    </w:rPr>
  </w:style>
  <w:style w:type="character" w:customStyle="1" w:styleId="Instructionsinparens">
    <w:name w:val="Instructions in parens"/>
    <w:rsid w:val="00E317F9"/>
    <w:rPr>
      <w:rFonts w:ascii="Times New Roman" w:hAnsi="Times New Roman" w:cs="Times New Roman" w:hint="default"/>
      <w:i/>
      <w:iCs w:val="0"/>
      <w:sz w:val="20"/>
    </w:rPr>
  </w:style>
  <w:style w:type="paragraph" w:styleId="afff9">
    <w:name w:val="Revision"/>
    <w:hidden/>
    <w:uiPriority w:val="99"/>
    <w:semiHidden/>
    <w:rsid w:val="00E317F9"/>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9"/>
    <w:next w:val="af4"/>
    <w:uiPriority w:val="59"/>
    <w:rsid w:val="00E317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a"/>
    <w:uiPriority w:val="99"/>
    <w:semiHidden/>
    <w:unhideWhenUsed/>
    <w:rsid w:val="00E317F9"/>
  </w:style>
  <w:style w:type="table" w:customStyle="1" w:styleId="37">
    <w:name w:val="Сетка таблицы3"/>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7F9"/>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130">
    <w:name w:val="Сетка таблицы13"/>
    <w:basedOn w:val="a9"/>
    <w:next w:val="af4"/>
    <w:uiPriority w:val="59"/>
    <w:rsid w:val="00E317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a"/>
    <w:semiHidden/>
    <w:rsid w:val="00E317F9"/>
  </w:style>
  <w:style w:type="paragraph" w:customStyle="1" w:styleId="211">
    <w:name w:val="Заголовок 21"/>
    <w:basedOn w:val="a7"/>
    <w:next w:val="a7"/>
    <w:rsid w:val="00E317F9"/>
    <w:pPr>
      <w:keepNext/>
      <w:tabs>
        <w:tab w:val="left" w:pos="7230"/>
      </w:tabs>
      <w:spacing w:after="0" w:line="240" w:lineRule="auto"/>
    </w:pPr>
    <w:rPr>
      <w:rFonts w:ascii="Times New Roman" w:eastAsia="Times New Roman" w:hAnsi="Times New Roman" w:cs="Times New Roman"/>
      <w:sz w:val="28"/>
      <w:szCs w:val="20"/>
      <w:lang w:eastAsia="ru-RU"/>
    </w:rPr>
  </w:style>
  <w:style w:type="table" w:customStyle="1" w:styleId="44">
    <w:name w:val="Сетка таблицы4"/>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7"/>
    <w:rsid w:val="00E317F9"/>
    <w:pPr>
      <w:overflowPunct w:val="0"/>
      <w:autoSpaceDE w:val="0"/>
      <w:autoSpaceDN w:val="0"/>
      <w:adjustRightInd w:val="0"/>
      <w:spacing w:after="0" w:line="240" w:lineRule="auto"/>
      <w:ind w:left="567" w:right="1530" w:firstLine="567"/>
      <w:jc w:val="both"/>
      <w:textAlignment w:val="baseline"/>
    </w:pPr>
    <w:rPr>
      <w:rFonts w:ascii="Times New Roman" w:eastAsia="Times New Roman" w:hAnsi="Times New Roman" w:cs="Times New Roman"/>
      <w:sz w:val="20"/>
      <w:szCs w:val="20"/>
      <w:lang w:eastAsia="ru-RU"/>
    </w:rPr>
  </w:style>
  <w:style w:type="paragraph" w:styleId="38">
    <w:name w:val="Body Text Indent 3"/>
    <w:basedOn w:val="a7"/>
    <w:link w:val="39"/>
    <w:rsid w:val="00E317F9"/>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8"/>
    <w:link w:val="38"/>
    <w:rsid w:val="00E317F9"/>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7"/>
    <w:rsid w:val="00E317F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text">
    <w:name w:val="text"/>
    <w:basedOn w:val="a7"/>
    <w:rsid w:val="00E317F9"/>
    <w:pPr>
      <w:spacing w:before="100" w:beforeAutospacing="1" w:after="100" w:afterAutospacing="1" w:line="240" w:lineRule="auto"/>
    </w:pPr>
    <w:rPr>
      <w:rFonts w:ascii="Verdana" w:eastAsia="Times New Roman" w:hAnsi="Verdana" w:cs="Times New Roman"/>
      <w:color w:val="333366"/>
      <w:sz w:val="18"/>
      <w:szCs w:val="18"/>
      <w:lang w:eastAsia="ru-RU"/>
    </w:rPr>
  </w:style>
  <w:style w:type="character" w:styleId="afffa">
    <w:name w:val="Strong"/>
    <w:qFormat/>
    <w:rsid w:val="00E317F9"/>
    <w:rPr>
      <w:b/>
      <w:bCs/>
    </w:rPr>
  </w:style>
  <w:style w:type="character" w:customStyle="1" w:styleId="aff5">
    <w:name w:val="Обычный (веб) Знак"/>
    <w:link w:val="aff4"/>
    <w:uiPriority w:val="99"/>
    <w:rsid w:val="00E317F9"/>
    <w:rPr>
      <w:rFonts w:ascii="Times New Roman" w:eastAsia="Times New Roman" w:hAnsi="Times New Roman" w:cs="Times New Roman"/>
      <w:sz w:val="24"/>
      <w:szCs w:val="24"/>
      <w:lang w:eastAsia="ar-SA"/>
    </w:rPr>
  </w:style>
  <w:style w:type="character" w:styleId="afffb">
    <w:name w:val="Emphasis"/>
    <w:qFormat/>
    <w:rsid w:val="00E317F9"/>
    <w:rPr>
      <w:i/>
      <w:iCs/>
    </w:rPr>
  </w:style>
  <w:style w:type="paragraph" w:customStyle="1" w:styleId="310">
    <w:name w:val="Основной текст 31"/>
    <w:basedOn w:val="a7"/>
    <w:rsid w:val="00E317F9"/>
    <w:pPr>
      <w:overflowPunct w:val="0"/>
      <w:autoSpaceDE w:val="0"/>
      <w:autoSpaceDN w:val="0"/>
      <w:adjustRightInd w:val="0"/>
      <w:spacing w:after="0" w:line="288" w:lineRule="auto"/>
      <w:jc w:val="both"/>
      <w:textAlignment w:val="baseline"/>
    </w:pPr>
    <w:rPr>
      <w:rFonts w:ascii="Arial" w:eastAsia="Times New Roman" w:hAnsi="Arial" w:cs="Times New Roman"/>
      <w:color w:val="000000"/>
      <w:sz w:val="20"/>
      <w:szCs w:val="20"/>
      <w:lang w:eastAsia="ru-RU"/>
    </w:rPr>
  </w:style>
  <w:style w:type="character" w:styleId="afffc">
    <w:name w:val="footnote reference"/>
    <w:semiHidden/>
    <w:rsid w:val="00E317F9"/>
    <w:rPr>
      <w:vertAlign w:val="superscript"/>
    </w:rPr>
  </w:style>
  <w:style w:type="paragraph" w:styleId="afffd">
    <w:name w:val="footnote text"/>
    <w:aliases w:val="single space,F1"/>
    <w:basedOn w:val="a7"/>
    <w:link w:val="afffe"/>
    <w:semiHidden/>
    <w:rsid w:val="00E317F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afffe">
    <w:name w:val="Текст сноски Знак"/>
    <w:aliases w:val="single space Знак,F1 Знак"/>
    <w:basedOn w:val="a8"/>
    <w:link w:val="afffd"/>
    <w:semiHidden/>
    <w:rsid w:val="00E317F9"/>
    <w:rPr>
      <w:rFonts w:ascii="Times New Roman" w:eastAsia="Times New Roman" w:hAnsi="Times New Roman" w:cs="Times New Roman"/>
      <w:color w:val="000000"/>
      <w:sz w:val="20"/>
      <w:szCs w:val="20"/>
      <w:lang w:eastAsia="ru-RU"/>
    </w:rPr>
  </w:style>
  <w:style w:type="paragraph" w:customStyle="1" w:styleId="tab">
    <w:name w:val="tab"/>
    <w:basedOn w:val="a7"/>
    <w:next w:val="a7"/>
    <w:rsid w:val="00E317F9"/>
    <w:pPr>
      <w:spacing w:after="0" w:line="240" w:lineRule="auto"/>
    </w:pPr>
    <w:rPr>
      <w:rFonts w:ascii="Times New Roman" w:eastAsia="Times New Roman" w:hAnsi="Times New Roman" w:cs="Times New Roman"/>
      <w:sz w:val="24"/>
      <w:szCs w:val="20"/>
      <w:lang w:eastAsia="ru-RU"/>
    </w:rPr>
  </w:style>
  <w:style w:type="paragraph" w:customStyle="1" w:styleId="a4">
    <w:name w:val="СтолбСписок"/>
    <w:basedOn w:val="a7"/>
    <w:rsid w:val="00E317F9"/>
    <w:pPr>
      <w:numPr>
        <w:numId w:val="2"/>
      </w:numPr>
      <w:spacing w:after="0" w:line="240" w:lineRule="auto"/>
    </w:pPr>
    <w:rPr>
      <w:rFonts w:ascii="Times New Roman" w:eastAsia="Times New Roman" w:hAnsi="Times New Roman" w:cs="Times New Roman"/>
      <w:sz w:val="18"/>
      <w:szCs w:val="24"/>
      <w:lang w:eastAsia="ru-RU"/>
    </w:rPr>
  </w:style>
  <w:style w:type="paragraph" w:customStyle="1" w:styleId="3a">
    <w:name w:val="Подсказ 3"/>
    <w:basedOn w:val="a7"/>
    <w:autoRedefine/>
    <w:rsid w:val="00E317F9"/>
    <w:pPr>
      <w:spacing w:before="120" w:after="120" w:line="240" w:lineRule="auto"/>
      <w:jc w:val="center"/>
    </w:pPr>
    <w:rPr>
      <w:rFonts w:ascii="Arial Narrow" w:eastAsia="Times New Roman" w:hAnsi="Arial Narrow" w:cs="Arial"/>
      <w:sz w:val="18"/>
      <w:szCs w:val="28"/>
      <w:lang w:eastAsia="ru-RU"/>
    </w:rPr>
  </w:style>
  <w:style w:type="paragraph" w:customStyle="1" w:styleId="Iauiue">
    <w:name w:val="Iau?iue"/>
    <w:rsid w:val="00E317F9"/>
    <w:pPr>
      <w:widowControl w:val="0"/>
      <w:spacing w:after="0" w:line="240" w:lineRule="auto"/>
    </w:pPr>
    <w:rPr>
      <w:rFonts w:ascii="Times New Roman" w:eastAsia="Times New Roman" w:hAnsi="Times New Roman" w:cs="Times New Roman"/>
      <w:sz w:val="24"/>
      <w:szCs w:val="20"/>
      <w:lang w:eastAsia="ru-RU"/>
    </w:rPr>
  </w:style>
  <w:style w:type="paragraph" w:customStyle="1" w:styleId="Iauiue2">
    <w:name w:val="Iau?iue2"/>
    <w:rsid w:val="00E317F9"/>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HTML0">
    <w:name w:val="HTML Preformatted"/>
    <w:basedOn w:val="a7"/>
    <w:link w:val="HTML1"/>
    <w:rsid w:val="00E3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eastAsia="ru-RU"/>
    </w:rPr>
  </w:style>
  <w:style w:type="character" w:customStyle="1" w:styleId="HTML1">
    <w:name w:val="Стандартный HTML Знак"/>
    <w:basedOn w:val="a8"/>
    <w:link w:val="HTML0"/>
    <w:rsid w:val="00E317F9"/>
    <w:rPr>
      <w:rFonts w:ascii="Courier New" w:eastAsia="Times New Roman" w:hAnsi="Courier New" w:cs="Courier New"/>
      <w:sz w:val="17"/>
      <w:szCs w:val="17"/>
      <w:lang w:eastAsia="ru-RU"/>
    </w:rPr>
  </w:style>
  <w:style w:type="paragraph" w:customStyle="1" w:styleId="BodyText21">
    <w:name w:val="Body Text 21"/>
    <w:basedOn w:val="a7"/>
    <w:rsid w:val="00E317F9"/>
    <w:pPr>
      <w:overflowPunct w:val="0"/>
      <w:autoSpaceDE w:val="0"/>
      <w:autoSpaceDN w:val="0"/>
      <w:adjustRightInd w:val="0"/>
      <w:spacing w:before="120" w:after="0"/>
      <w:jc w:val="both"/>
      <w:textAlignment w:val="baseline"/>
    </w:pPr>
    <w:rPr>
      <w:rFonts w:ascii="Arial" w:eastAsia="Times New Roman" w:hAnsi="Arial" w:cs="Times New Roman"/>
      <w:b/>
      <w:color w:val="000000"/>
      <w:szCs w:val="20"/>
      <w:lang w:eastAsia="ru-RU"/>
    </w:rPr>
  </w:style>
  <w:style w:type="paragraph" w:customStyle="1" w:styleId="BodyTextIndent21">
    <w:name w:val="Body Text Indent 21"/>
    <w:basedOn w:val="a7"/>
    <w:rsid w:val="00E317F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BodyText31">
    <w:name w:val="Body Text 31"/>
    <w:basedOn w:val="a7"/>
    <w:rsid w:val="00E317F9"/>
    <w:pPr>
      <w:overflowPunct w:val="0"/>
      <w:autoSpaceDE w:val="0"/>
      <w:autoSpaceDN w:val="0"/>
      <w:adjustRightInd w:val="0"/>
      <w:spacing w:after="0" w:line="288" w:lineRule="auto"/>
      <w:jc w:val="both"/>
      <w:textAlignment w:val="baseline"/>
    </w:pPr>
    <w:rPr>
      <w:rFonts w:ascii="Arial" w:eastAsia="Times New Roman" w:hAnsi="Arial" w:cs="Times New Roman"/>
      <w:color w:val="000000"/>
      <w:sz w:val="20"/>
      <w:szCs w:val="20"/>
      <w:lang w:eastAsia="ru-RU"/>
    </w:rPr>
  </w:style>
  <w:style w:type="character" w:customStyle="1" w:styleId="100">
    <w:name w:val="Знак Знак10"/>
    <w:rsid w:val="00E317F9"/>
    <w:rPr>
      <w:b/>
      <w:bCs/>
      <w:sz w:val="24"/>
      <w:szCs w:val="24"/>
      <w:lang w:val="ru-RU" w:eastAsia="ru-RU" w:bidi="ar-SA"/>
    </w:rPr>
  </w:style>
  <w:style w:type="paragraph" w:customStyle="1" w:styleId="11">
    <w:name w:val="Заголовок 11"/>
    <w:basedOn w:val="1f2"/>
    <w:next w:val="1f2"/>
    <w:rsid w:val="00E317F9"/>
    <w:pPr>
      <w:keepNext/>
      <w:numPr>
        <w:numId w:val="1"/>
      </w:numPr>
      <w:suppressAutoHyphens w:val="0"/>
      <w:jc w:val="center"/>
      <w:outlineLvl w:val="0"/>
    </w:pPr>
    <w:rPr>
      <w:rFonts w:ascii="Arial" w:eastAsia="Times New Roman" w:hAnsi="Arial"/>
      <w:b/>
      <w:kern w:val="32"/>
      <w:sz w:val="28"/>
      <w:lang w:eastAsia="ru-RU"/>
    </w:rPr>
  </w:style>
  <w:style w:type="paragraph" w:customStyle="1" w:styleId="311">
    <w:name w:val="Заголовок 31"/>
    <w:basedOn w:val="1f2"/>
    <w:next w:val="1f2"/>
    <w:rsid w:val="00E317F9"/>
    <w:pPr>
      <w:keepNext/>
      <w:suppressAutoHyphens w:val="0"/>
      <w:spacing w:line="312" w:lineRule="auto"/>
      <w:ind w:firstLine="720"/>
      <w:jc w:val="center"/>
    </w:pPr>
    <w:rPr>
      <w:rFonts w:ascii="Arial" w:eastAsia="Times New Roman" w:hAnsi="Arial"/>
      <w:b/>
      <w:sz w:val="28"/>
      <w:lang w:eastAsia="ru-RU"/>
    </w:rPr>
  </w:style>
  <w:style w:type="paragraph" w:customStyle="1" w:styleId="410">
    <w:name w:val="Заголовок 41"/>
    <w:basedOn w:val="1f2"/>
    <w:next w:val="1f2"/>
    <w:rsid w:val="00E317F9"/>
    <w:pPr>
      <w:keepNext/>
      <w:suppressAutoHyphens w:val="0"/>
      <w:spacing w:line="312" w:lineRule="auto"/>
      <w:ind w:firstLine="720"/>
      <w:jc w:val="center"/>
    </w:pPr>
    <w:rPr>
      <w:rFonts w:ascii="Arial" w:eastAsia="Times New Roman" w:hAnsi="Arial"/>
      <w:b/>
      <w:sz w:val="24"/>
      <w:lang w:eastAsia="ru-RU"/>
    </w:rPr>
  </w:style>
  <w:style w:type="paragraph" w:customStyle="1" w:styleId="510">
    <w:name w:val="Заголовок 51"/>
    <w:basedOn w:val="1f2"/>
    <w:next w:val="1f2"/>
    <w:rsid w:val="00E317F9"/>
    <w:pPr>
      <w:keepNext/>
      <w:suppressAutoHyphens w:val="0"/>
      <w:spacing w:line="312" w:lineRule="auto"/>
      <w:ind w:firstLine="720"/>
    </w:pPr>
    <w:rPr>
      <w:rFonts w:ascii="Arial" w:eastAsia="Times New Roman" w:hAnsi="Arial"/>
      <w:i/>
      <w:lang w:val="en-US" w:eastAsia="ru-RU"/>
    </w:rPr>
  </w:style>
  <w:style w:type="paragraph" w:customStyle="1" w:styleId="610">
    <w:name w:val="Заголовок 61"/>
    <w:basedOn w:val="1f2"/>
    <w:next w:val="1f2"/>
    <w:rsid w:val="00E317F9"/>
    <w:pPr>
      <w:keepNext/>
      <w:suppressAutoHyphens w:val="0"/>
      <w:jc w:val="right"/>
    </w:pPr>
    <w:rPr>
      <w:rFonts w:ascii="Arial" w:eastAsia="Times New Roman" w:hAnsi="Arial"/>
      <w:i/>
      <w:lang w:eastAsia="ru-RU"/>
    </w:rPr>
  </w:style>
  <w:style w:type="paragraph" w:customStyle="1" w:styleId="71">
    <w:name w:val="Заголовок 71"/>
    <w:basedOn w:val="1f2"/>
    <w:next w:val="1f2"/>
    <w:rsid w:val="00E317F9"/>
    <w:pPr>
      <w:keepNext/>
      <w:suppressAutoHyphens w:val="0"/>
      <w:jc w:val="center"/>
    </w:pPr>
    <w:rPr>
      <w:rFonts w:ascii="Arial" w:eastAsia="Times New Roman" w:hAnsi="Arial"/>
      <w:b/>
      <w:i/>
      <w:lang w:eastAsia="ru-RU"/>
    </w:rPr>
  </w:style>
  <w:style w:type="paragraph" w:customStyle="1" w:styleId="81">
    <w:name w:val="Заголовок 81"/>
    <w:basedOn w:val="1f2"/>
    <w:next w:val="1f2"/>
    <w:rsid w:val="00E317F9"/>
    <w:pPr>
      <w:keepNext/>
      <w:suppressAutoHyphens w:val="0"/>
      <w:spacing w:line="312" w:lineRule="auto"/>
      <w:ind w:firstLine="720"/>
      <w:jc w:val="right"/>
    </w:pPr>
    <w:rPr>
      <w:rFonts w:ascii="Arial" w:eastAsia="Times New Roman" w:hAnsi="Arial"/>
      <w:sz w:val="24"/>
      <w:lang w:eastAsia="ru-RU"/>
    </w:rPr>
  </w:style>
  <w:style w:type="paragraph" w:customStyle="1" w:styleId="91">
    <w:name w:val="Заголовок 91"/>
    <w:basedOn w:val="1f2"/>
    <w:next w:val="1f2"/>
    <w:rsid w:val="00E317F9"/>
    <w:pPr>
      <w:keepNext/>
      <w:suppressAutoHyphens w:val="0"/>
      <w:jc w:val="center"/>
    </w:pPr>
    <w:rPr>
      <w:rFonts w:ascii="Arial" w:eastAsia="Times New Roman" w:hAnsi="Arial"/>
      <w:sz w:val="24"/>
      <w:lang w:eastAsia="ru-RU"/>
    </w:rPr>
  </w:style>
  <w:style w:type="character" w:customStyle="1" w:styleId="2b">
    <w:name w:val="Основной шрифт абзаца2"/>
    <w:rsid w:val="00E317F9"/>
  </w:style>
  <w:style w:type="paragraph" w:customStyle="1" w:styleId="1f7">
    <w:name w:val="Верхний колонтитул1"/>
    <w:basedOn w:val="1f2"/>
    <w:rsid w:val="00E317F9"/>
    <w:pPr>
      <w:tabs>
        <w:tab w:val="center" w:pos="4703"/>
        <w:tab w:val="right" w:pos="9406"/>
      </w:tabs>
      <w:suppressAutoHyphens w:val="0"/>
    </w:pPr>
    <w:rPr>
      <w:rFonts w:eastAsia="Times New Roman"/>
      <w:color w:val="000000"/>
      <w:lang w:eastAsia="ru-RU"/>
    </w:rPr>
  </w:style>
  <w:style w:type="character" w:customStyle="1" w:styleId="1f8">
    <w:name w:val="Номер страницы1"/>
    <w:basedOn w:val="2b"/>
    <w:rsid w:val="00E317F9"/>
  </w:style>
  <w:style w:type="paragraph" w:customStyle="1" w:styleId="1f9">
    <w:name w:val="Нижний колонтитул1"/>
    <w:basedOn w:val="1f2"/>
    <w:rsid w:val="00E317F9"/>
    <w:pPr>
      <w:tabs>
        <w:tab w:val="center" w:pos="4703"/>
        <w:tab w:val="right" w:pos="9406"/>
      </w:tabs>
      <w:suppressAutoHyphens w:val="0"/>
    </w:pPr>
    <w:rPr>
      <w:rFonts w:eastAsia="Times New Roman"/>
      <w:color w:val="000000"/>
      <w:lang w:eastAsia="ru-RU"/>
    </w:rPr>
  </w:style>
  <w:style w:type="paragraph" w:customStyle="1" w:styleId="1fa">
    <w:name w:val="Текст сноски1"/>
    <w:basedOn w:val="1f2"/>
    <w:rsid w:val="00E317F9"/>
    <w:pPr>
      <w:suppressAutoHyphens w:val="0"/>
    </w:pPr>
    <w:rPr>
      <w:rFonts w:eastAsia="Times New Roman"/>
      <w:color w:val="000000"/>
      <w:lang w:eastAsia="ru-RU"/>
    </w:rPr>
  </w:style>
  <w:style w:type="character" w:customStyle="1" w:styleId="1fb">
    <w:name w:val="Знак сноски1"/>
    <w:rsid w:val="00E317F9"/>
    <w:rPr>
      <w:vertAlign w:val="superscript"/>
    </w:rPr>
  </w:style>
  <w:style w:type="paragraph" w:customStyle="1" w:styleId="1fc">
    <w:name w:val="Основной текст1"/>
    <w:basedOn w:val="1f2"/>
    <w:rsid w:val="00E317F9"/>
    <w:pPr>
      <w:widowControl w:val="0"/>
      <w:suppressAutoHyphens w:val="0"/>
    </w:pPr>
    <w:rPr>
      <w:rFonts w:eastAsia="Times New Roman"/>
      <w:sz w:val="28"/>
      <w:lang w:eastAsia="ru-RU"/>
    </w:rPr>
  </w:style>
  <w:style w:type="paragraph" w:customStyle="1" w:styleId="1fd">
    <w:name w:val="Текст1"/>
    <w:basedOn w:val="1f2"/>
    <w:rsid w:val="00E317F9"/>
    <w:pPr>
      <w:suppressAutoHyphens w:val="0"/>
    </w:pPr>
    <w:rPr>
      <w:rFonts w:ascii="Courier New" w:eastAsia="Times New Roman" w:hAnsi="Courier New"/>
      <w:lang w:eastAsia="ru-RU"/>
    </w:rPr>
  </w:style>
  <w:style w:type="paragraph" w:customStyle="1" w:styleId="Noeeu1">
    <w:name w:val="Noeeu1"/>
    <w:basedOn w:val="211"/>
    <w:rsid w:val="00E317F9"/>
    <w:pPr>
      <w:tabs>
        <w:tab w:val="clear" w:pos="7230"/>
      </w:tabs>
      <w:spacing w:before="120" w:after="20"/>
      <w:ind w:left="1304" w:hanging="1304"/>
      <w:jc w:val="center"/>
    </w:pPr>
    <w:rPr>
      <w:rFonts w:ascii="Arial Narrow" w:hAnsi="Arial Narrow"/>
      <w:b/>
    </w:rPr>
  </w:style>
  <w:style w:type="paragraph" w:customStyle="1" w:styleId="1fe">
    <w:name w:val="Нумерованный список1"/>
    <w:basedOn w:val="1f2"/>
    <w:rsid w:val="00E317F9"/>
    <w:pPr>
      <w:suppressAutoHyphens w:val="0"/>
      <w:ind w:left="792" w:hanging="432"/>
    </w:pPr>
    <w:rPr>
      <w:rFonts w:eastAsia="Times New Roman"/>
      <w:lang w:eastAsia="ru-RU"/>
    </w:rPr>
  </w:style>
  <w:style w:type="paragraph" w:customStyle="1" w:styleId="312">
    <w:name w:val="Основной текст с отступом 31"/>
    <w:basedOn w:val="1f2"/>
    <w:rsid w:val="00E317F9"/>
    <w:pPr>
      <w:suppressAutoHyphens w:val="0"/>
      <w:ind w:firstLine="709"/>
    </w:pPr>
    <w:rPr>
      <w:rFonts w:eastAsia="Times New Roman"/>
      <w:b/>
      <w:color w:val="000000"/>
      <w:sz w:val="24"/>
      <w:lang w:eastAsia="ru-RU"/>
    </w:rPr>
  </w:style>
  <w:style w:type="paragraph" w:customStyle="1" w:styleId="FR1">
    <w:name w:val="FR1"/>
    <w:rsid w:val="00E317F9"/>
    <w:pPr>
      <w:widowControl w:val="0"/>
      <w:spacing w:after="0" w:line="240" w:lineRule="auto"/>
      <w:ind w:left="320"/>
    </w:pPr>
    <w:rPr>
      <w:rFonts w:ascii="Arial" w:eastAsia="Times New Roman" w:hAnsi="Arial" w:cs="Times New Roman"/>
      <w:i/>
      <w:sz w:val="20"/>
      <w:szCs w:val="20"/>
      <w:lang w:eastAsia="ru-RU"/>
    </w:rPr>
  </w:style>
  <w:style w:type="paragraph" w:customStyle="1" w:styleId="1ff">
    <w:name w:val="Маркированный список1"/>
    <w:basedOn w:val="1f2"/>
    <w:autoRedefine/>
    <w:rsid w:val="00E317F9"/>
    <w:pPr>
      <w:tabs>
        <w:tab w:val="left" w:pos="550"/>
      </w:tabs>
      <w:suppressAutoHyphens w:val="0"/>
      <w:ind w:left="550" w:hanging="550"/>
    </w:pPr>
    <w:rPr>
      <w:rFonts w:eastAsia="Times New Roman"/>
      <w:b/>
      <w:sz w:val="24"/>
      <w:lang w:eastAsia="ru-RU"/>
    </w:rPr>
  </w:style>
  <w:style w:type="paragraph" w:customStyle="1" w:styleId="2c">
    <w:name w:val="Название2"/>
    <w:basedOn w:val="1f2"/>
    <w:rsid w:val="00E317F9"/>
    <w:pPr>
      <w:suppressAutoHyphens w:val="0"/>
      <w:jc w:val="center"/>
    </w:pPr>
    <w:rPr>
      <w:rFonts w:eastAsia="Times New Roman"/>
      <w:b/>
      <w:sz w:val="24"/>
      <w:lang w:eastAsia="ru-RU"/>
    </w:rPr>
  </w:style>
  <w:style w:type="paragraph" w:customStyle="1" w:styleId="Iniiaiieoaenonionooiii">
    <w:name w:val="Iniiaiie oaeno n ionooiii"/>
    <w:basedOn w:val="1f2"/>
    <w:rsid w:val="00E317F9"/>
    <w:pPr>
      <w:widowControl w:val="0"/>
      <w:suppressAutoHyphens w:val="0"/>
      <w:ind w:firstLine="709"/>
      <w:jc w:val="both"/>
    </w:pPr>
    <w:rPr>
      <w:rFonts w:eastAsia="Times New Roman"/>
      <w:sz w:val="24"/>
      <w:lang w:eastAsia="ru-RU"/>
    </w:rPr>
  </w:style>
  <w:style w:type="paragraph" w:customStyle="1" w:styleId="caaieiaie4">
    <w:name w:val="caaieiaie 4"/>
    <w:basedOn w:val="1f2"/>
    <w:next w:val="1f2"/>
    <w:rsid w:val="00E317F9"/>
    <w:pPr>
      <w:keepNext/>
      <w:suppressAutoHyphens w:val="0"/>
      <w:ind w:firstLine="709"/>
      <w:jc w:val="both"/>
    </w:pPr>
    <w:rPr>
      <w:rFonts w:eastAsia="Times New Roman"/>
      <w:b/>
      <w:color w:val="000000"/>
      <w:sz w:val="24"/>
      <w:lang w:eastAsia="ru-RU"/>
    </w:rPr>
  </w:style>
  <w:style w:type="paragraph" w:customStyle="1" w:styleId="FR2">
    <w:name w:val="FR2"/>
    <w:rsid w:val="00E317F9"/>
    <w:pPr>
      <w:widowControl w:val="0"/>
      <w:spacing w:after="0" w:line="300" w:lineRule="auto"/>
      <w:ind w:firstLine="460"/>
    </w:pPr>
    <w:rPr>
      <w:rFonts w:ascii="Courier New" w:eastAsia="Times New Roman" w:hAnsi="Courier New" w:cs="Times New Roman"/>
      <w:sz w:val="16"/>
      <w:szCs w:val="20"/>
      <w:lang w:eastAsia="ru-RU"/>
    </w:rPr>
  </w:style>
  <w:style w:type="paragraph" w:customStyle="1" w:styleId="Aacao">
    <w:name w:val="Aacao"/>
    <w:basedOn w:val="1f2"/>
    <w:rsid w:val="00E317F9"/>
    <w:pPr>
      <w:numPr>
        <w:numId w:val="17"/>
      </w:numPr>
      <w:tabs>
        <w:tab w:val="clear" w:pos="1789"/>
      </w:tabs>
      <w:suppressAutoHyphens w:val="0"/>
      <w:spacing w:before="120"/>
      <w:ind w:left="0" w:firstLine="851"/>
      <w:jc w:val="both"/>
    </w:pPr>
    <w:rPr>
      <w:rFonts w:eastAsia="Times New Roman"/>
      <w:sz w:val="28"/>
      <w:lang w:eastAsia="ru-RU"/>
    </w:rPr>
  </w:style>
  <w:style w:type="character" w:customStyle="1" w:styleId="1ff0">
    <w:name w:val="Основной текст 1 Знак"/>
    <w:aliases w:val="Нумерованный список !! Знак,Надин стиль Знак Знак"/>
    <w:locked/>
    <w:rsid w:val="00E317F9"/>
    <w:rPr>
      <w:sz w:val="24"/>
      <w:szCs w:val="24"/>
      <w:lang w:val="ru-RU" w:eastAsia="ru-RU" w:bidi="ar-SA"/>
    </w:rPr>
  </w:style>
  <w:style w:type="paragraph" w:customStyle="1" w:styleId="a3">
    <w:name w:val="Перечень"/>
    <w:basedOn w:val="1f2"/>
    <w:rsid w:val="00E317F9"/>
    <w:pPr>
      <w:numPr>
        <w:numId w:val="13"/>
      </w:numPr>
      <w:tabs>
        <w:tab w:val="num" w:pos="1276"/>
      </w:tabs>
      <w:suppressAutoHyphens w:val="0"/>
      <w:ind w:firstLine="851"/>
      <w:jc w:val="both"/>
    </w:pPr>
    <w:rPr>
      <w:rFonts w:eastAsia="Times New Roman"/>
      <w:sz w:val="26"/>
      <w:lang w:eastAsia="ru-RU"/>
    </w:rPr>
  </w:style>
  <w:style w:type="paragraph" w:customStyle="1" w:styleId="a5">
    <w:name w:val="Абзац_номер"/>
    <w:basedOn w:val="afff1"/>
    <w:rsid w:val="00E317F9"/>
    <w:pPr>
      <w:numPr>
        <w:numId w:val="11"/>
      </w:numPr>
      <w:tabs>
        <w:tab w:val="num" w:pos="1134"/>
      </w:tabs>
    </w:pPr>
    <w:rPr>
      <w:sz w:val="26"/>
    </w:rPr>
  </w:style>
  <w:style w:type="character" w:styleId="affff">
    <w:name w:val="Hyperlink"/>
    <w:uiPriority w:val="99"/>
    <w:rsid w:val="00E317F9"/>
    <w:rPr>
      <w:color w:val="0000FF"/>
      <w:u w:val="single"/>
    </w:rPr>
  </w:style>
  <w:style w:type="paragraph" w:styleId="affff0">
    <w:name w:val="Plain Text"/>
    <w:basedOn w:val="a7"/>
    <w:link w:val="1ff1"/>
    <w:autoRedefine/>
    <w:rsid w:val="00E317F9"/>
    <w:pPr>
      <w:spacing w:after="0" w:line="312" w:lineRule="auto"/>
      <w:ind w:firstLine="720"/>
      <w:jc w:val="both"/>
    </w:pPr>
    <w:rPr>
      <w:rFonts w:ascii="Arial" w:eastAsia="Times New Roman" w:hAnsi="Arial" w:cs="Arial"/>
      <w:sz w:val="24"/>
      <w:szCs w:val="20"/>
      <w:lang w:eastAsia="ru-RU"/>
    </w:rPr>
  </w:style>
  <w:style w:type="character" w:customStyle="1" w:styleId="affff1">
    <w:name w:val="Текст Знак"/>
    <w:basedOn w:val="a8"/>
    <w:rsid w:val="00E317F9"/>
    <w:rPr>
      <w:rFonts w:ascii="Consolas" w:hAnsi="Consolas" w:cs="Consolas"/>
      <w:sz w:val="21"/>
      <w:szCs w:val="21"/>
    </w:rPr>
  </w:style>
  <w:style w:type="character" w:customStyle="1" w:styleId="1ff1">
    <w:name w:val="Текст Знак1"/>
    <w:link w:val="affff0"/>
    <w:rsid w:val="00E317F9"/>
    <w:rPr>
      <w:rFonts w:ascii="Arial" w:eastAsia="Times New Roman" w:hAnsi="Arial" w:cs="Arial"/>
      <w:sz w:val="24"/>
      <w:szCs w:val="20"/>
      <w:lang w:eastAsia="ru-RU"/>
    </w:rPr>
  </w:style>
  <w:style w:type="paragraph" w:customStyle="1" w:styleId="1ff2">
    <w:name w:val="Стиль1"/>
    <w:basedOn w:val="20"/>
    <w:autoRedefine/>
    <w:rsid w:val="00E317F9"/>
    <w:pPr>
      <w:keepNext w:val="0"/>
      <w:tabs>
        <w:tab w:val="clear" w:pos="576"/>
      </w:tabs>
      <w:spacing w:line="312" w:lineRule="auto"/>
      <w:ind w:left="1304" w:hanging="1304"/>
      <w:jc w:val="center"/>
    </w:pPr>
    <w:rPr>
      <w:rFonts w:ascii="Arial" w:hAnsi="Arial" w:cs="Arial"/>
      <w:iCs/>
      <w:szCs w:val="28"/>
      <w:u w:val="none"/>
      <w:lang w:eastAsia="ru-RU"/>
    </w:rPr>
  </w:style>
  <w:style w:type="paragraph" w:styleId="a1">
    <w:name w:val="List Number"/>
    <w:basedOn w:val="a7"/>
    <w:rsid w:val="00E317F9"/>
    <w:pPr>
      <w:numPr>
        <w:ilvl w:val="1"/>
        <w:numId w:val="12"/>
      </w:numPr>
      <w:spacing w:after="0" w:line="240" w:lineRule="auto"/>
    </w:pPr>
    <w:rPr>
      <w:rFonts w:ascii="Times New Roman" w:eastAsia="Times New Roman" w:hAnsi="Times New Roman" w:cs="Times New Roman"/>
      <w:sz w:val="20"/>
      <w:szCs w:val="20"/>
      <w:lang w:eastAsia="ru-RU"/>
    </w:rPr>
  </w:style>
  <w:style w:type="paragraph" w:styleId="affff2">
    <w:name w:val="Signature"/>
    <w:basedOn w:val="a7"/>
    <w:link w:val="affff3"/>
    <w:rsid w:val="00E317F9"/>
    <w:pPr>
      <w:suppressAutoHyphens/>
      <w:spacing w:after="0" w:line="240" w:lineRule="auto"/>
      <w:jc w:val="right"/>
    </w:pPr>
    <w:rPr>
      <w:rFonts w:ascii="Times New Roman" w:eastAsia="Times New Roman" w:hAnsi="Times New Roman" w:cs="Times New Roman"/>
      <w:b/>
      <w:sz w:val="28"/>
      <w:szCs w:val="20"/>
      <w:lang w:eastAsia="ru-RU"/>
    </w:rPr>
  </w:style>
  <w:style w:type="character" w:customStyle="1" w:styleId="affff3">
    <w:name w:val="Подпись Знак"/>
    <w:basedOn w:val="a8"/>
    <w:link w:val="affff2"/>
    <w:rsid w:val="00E317F9"/>
    <w:rPr>
      <w:rFonts w:ascii="Times New Roman" w:eastAsia="Times New Roman" w:hAnsi="Times New Roman" w:cs="Times New Roman"/>
      <w:b/>
      <w:sz w:val="28"/>
      <w:szCs w:val="20"/>
      <w:lang w:eastAsia="ru-RU"/>
    </w:rPr>
  </w:style>
  <w:style w:type="paragraph" w:customStyle="1" w:styleId="a0">
    <w:name w:val="методы"/>
    <w:basedOn w:val="a7"/>
    <w:rsid w:val="00E317F9"/>
    <w:pPr>
      <w:numPr>
        <w:numId w:val="3"/>
      </w:numPr>
      <w:spacing w:after="0" w:line="360" w:lineRule="auto"/>
      <w:ind w:left="641" w:hanging="357"/>
      <w:jc w:val="both"/>
    </w:pPr>
    <w:rPr>
      <w:rFonts w:ascii="Times New Roman" w:eastAsia="Times New Roman" w:hAnsi="Times New Roman" w:cs="Times New Roman"/>
      <w:sz w:val="24"/>
      <w:szCs w:val="24"/>
      <w:lang w:eastAsia="ru-RU"/>
    </w:rPr>
  </w:style>
  <w:style w:type="paragraph" w:customStyle="1" w:styleId="affff4">
    <w:name w:val="òåêñò ñíîñêè"/>
    <w:basedOn w:val="a7"/>
    <w:rsid w:val="00E317F9"/>
    <w:pPr>
      <w:autoSpaceDE w:val="0"/>
      <w:autoSpaceDN w:val="0"/>
      <w:adjustRightInd w:val="0"/>
      <w:spacing w:after="0" w:line="240" w:lineRule="auto"/>
    </w:pPr>
    <w:rPr>
      <w:rFonts w:ascii="MetaNormalLFC" w:eastAsia="Times New Roman" w:hAnsi="MetaNormalLFC" w:cs="Times New Roman"/>
      <w:sz w:val="24"/>
      <w:szCs w:val="20"/>
      <w:lang w:eastAsia="ru-RU"/>
    </w:rPr>
  </w:style>
  <w:style w:type="paragraph" w:customStyle="1" w:styleId="affff5">
    <w:name w:val="Задачи"/>
    <w:basedOn w:val="a7"/>
    <w:rsid w:val="00E317F9"/>
    <w:pPr>
      <w:spacing w:after="0" w:line="360" w:lineRule="auto"/>
      <w:jc w:val="both"/>
    </w:pPr>
    <w:rPr>
      <w:rFonts w:ascii="Times New Roman" w:eastAsia="Times New Roman" w:hAnsi="Times New Roman" w:cs="Times New Roman"/>
      <w:sz w:val="24"/>
      <w:szCs w:val="24"/>
      <w:lang w:eastAsia="ru-RU"/>
    </w:rPr>
  </w:style>
  <w:style w:type="character" w:customStyle="1" w:styleId="tb0i0u0s10c0">
    <w:name w:val="tb0i0u0s10c0"/>
    <w:basedOn w:val="a8"/>
    <w:rsid w:val="00E317F9"/>
  </w:style>
  <w:style w:type="paragraph" w:customStyle="1" w:styleId="30">
    <w:name w:val="Стиль3"/>
    <w:basedOn w:val="a7"/>
    <w:rsid w:val="00E317F9"/>
    <w:pPr>
      <w:numPr>
        <w:numId w:val="4"/>
      </w:numPr>
      <w:spacing w:after="0" w:line="240" w:lineRule="auto"/>
      <w:jc w:val="both"/>
    </w:pPr>
    <w:rPr>
      <w:rFonts w:ascii="Times New Roman" w:eastAsia="Times New Roman" w:hAnsi="Times New Roman" w:cs="Times New Roman"/>
      <w:sz w:val="24"/>
      <w:szCs w:val="24"/>
      <w:lang w:eastAsia="ru-RU"/>
    </w:rPr>
  </w:style>
  <w:style w:type="paragraph" w:customStyle="1" w:styleId="2d">
    <w:name w:val="Стиль2"/>
    <w:basedOn w:val="30"/>
    <w:rsid w:val="00E317F9"/>
    <w:pPr>
      <w:numPr>
        <w:numId w:val="0"/>
      </w:numPr>
      <w:spacing w:before="100" w:after="60"/>
    </w:pPr>
  </w:style>
  <w:style w:type="character" w:customStyle="1" w:styleId="2e">
    <w:name w:val="заголовок  2 Знак"/>
    <w:rsid w:val="00E317F9"/>
    <w:rPr>
      <w:rFonts w:ascii="Arial" w:hAnsi="Arial" w:cs="Arial"/>
      <w:b/>
      <w:bCs/>
      <w:i/>
      <w:iCs/>
      <w:sz w:val="28"/>
      <w:szCs w:val="28"/>
      <w:lang w:val="en-US" w:eastAsia="ru-RU" w:bidi="ar-SA"/>
    </w:rPr>
  </w:style>
  <w:style w:type="character" w:customStyle="1" w:styleId="tb1i0u0s12c0">
    <w:name w:val="tb1i0u0s12c0"/>
    <w:basedOn w:val="a8"/>
    <w:rsid w:val="00E317F9"/>
  </w:style>
  <w:style w:type="paragraph" w:customStyle="1" w:styleId="affff6">
    <w:name w:val="В таблице"/>
    <w:basedOn w:val="a7"/>
    <w:rsid w:val="00E317F9"/>
    <w:pPr>
      <w:spacing w:before="40" w:after="40" w:line="240" w:lineRule="auto"/>
    </w:pPr>
    <w:rPr>
      <w:rFonts w:ascii="Arial" w:eastAsia="Times New Roman" w:hAnsi="Arial" w:cs="Times New Roman"/>
      <w:sz w:val="20"/>
      <w:szCs w:val="24"/>
      <w:lang w:eastAsia="ru-RU"/>
    </w:rPr>
  </w:style>
  <w:style w:type="character" w:customStyle="1" w:styleId="titleheader1">
    <w:name w:val="title_header1"/>
    <w:rsid w:val="00E317F9"/>
    <w:rPr>
      <w:rFonts w:ascii="Georgia" w:hAnsi="Georgia" w:hint="default"/>
      <w:strike w:val="0"/>
      <w:dstrike w:val="0"/>
      <w:color w:val="000000"/>
      <w:sz w:val="23"/>
      <w:szCs w:val="23"/>
      <w:u w:val="none"/>
      <w:effect w:val="none"/>
    </w:rPr>
  </w:style>
  <w:style w:type="character" w:styleId="HTML2">
    <w:name w:val="HTML Typewriter"/>
    <w:rsid w:val="00E317F9"/>
    <w:rPr>
      <w:rFonts w:ascii="Tahoma" w:eastAsia="Courier New" w:hAnsi="Tahoma" w:cs="Tahoma" w:hint="default"/>
      <w:color w:val="333333"/>
      <w:sz w:val="20"/>
      <w:szCs w:val="20"/>
    </w:rPr>
  </w:style>
  <w:style w:type="paragraph" w:customStyle="1" w:styleId="Quest11">
    <w:name w:val="Quest1.1"/>
    <w:basedOn w:val="a7"/>
    <w:rsid w:val="00E317F9"/>
    <w:pPr>
      <w:spacing w:before="240" w:after="120" w:line="240" w:lineRule="auto"/>
      <w:ind w:left="720" w:right="340" w:hanging="539"/>
    </w:pPr>
    <w:rPr>
      <w:rFonts w:ascii="Arial" w:eastAsia="MS Mincho" w:hAnsi="Arial" w:cs="Arial"/>
      <w:b/>
      <w:bCs/>
      <w:sz w:val="20"/>
      <w:szCs w:val="20"/>
      <w:lang w:eastAsia="ru-RU"/>
    </w:rPr>
  </w:style>
  <w:style w:type="paragraph" w:customStyle="1" w:styleId="alt16TNR">
    <w:name w:val="alt_16TNR"/>
    <w:basedOn w:val="a7"/>
    <w:rsid w:val="00E317F9"/>
    <w:pPr>
      <w:tabs>
        <w:tab w:val="left" w:leader="dot" w:pos="9072"/>
      </w:tabs>
      <w:spacing w:before="80" w:after="40" w:line="288" w:lineRule="auto"/>
      <w:ind w:left="1440" w:right="340" w:hanging="181"/>
    </w:pPr>
    <w:rPr>
      <w:rFonts w:ascii="Times New Roman" w:eastAsia="MS Mincho" w:hAnsi="Times New Roman" w:cs="Times New Roman"/>
      <w:i/>
      <w:iCs/>
      <w:sz w:val="20"/>
      <w:szCs w:val="20"/>
      <w:lang w:eastAsia="ru-RU"/>
    </w:rPr>
  </w:style>
  <w:style w:type="paragraph" w:customStyle="1" w:styleId="alt6">
    <w:name w:val="alt6"/>
    <w:basedOn w:val="a7"/>
    <w:rsid w:val="00E317F9"/>
    <w:pPr>
      <w:tabs>
        <w:tab w:val="left" w:leader="dot" w:pos="5220"/>
      </w:tabs>
      <w:spacing w:before="240" w:after="40" w:line="288" w:lineRule="auto"/>
      <w:ind w:left="1440" w:hanging="181"/>
    </w:pPr>
    <w:rPr>
      <w:rFonts w:ascii="Arial" w:eastAsia="MS Mincho" w:hAnsi="Arial" w:cs="Arial"/>
      <w:bCs/>
      <w:sz w:val="20"/>
      <w:szCs w:val="20"/>
      <w:lang w:eastAsia="ru-RU"/>
    </w:rPr>
  </w:style>
  <w:style w:type="paragraph" w:customStyle="1" w:styleId="INT">
    <w:name w:val="INT"/>
    <w:basedOn w:val="a7"/>
    <w:rsid w:val="00E317F9"/>
    <w:pPr>
      <w:spacing w:before="120" w:after="120" w:line="288" w:lineRule="auto"/>
      <w:ind w:left="992" w:right="567"/>
    </w:pPr>
    <w:rPr>
      <w:rFonts w:ascii="Times New Roman" w:eastAsia="MS Mincho" w:hAnsi="Times New Roman" w:cs="Times New Roman"/>
      <w:sz w:val="20"/>
      <w:szCs w:val="20"/>
      <w:lang w:eastAsia="ru-RU"/>
    </w:rPr>
  </w:style>
  <w:style w:type="paragraph" w:customStyle="1" w:styleId="TABL4NEW">
    <w:name w:val="TABL_4_NEW"/>
    <w:basedOn w:val="a7"/>
    <w:rsid w:val="00E317F9"/>
    <w:pPr>
      <w:tabs>
        <w:tab w:val="left" w:leader="dot" w:pos="7088"/>
        <w:tab w:val="left" w:leader="dot" w:pos="7938"/>
        <w:tab w:val="left" w:leader="dot" w:pos="8789"/>
        <w:tab w:val="left" w:leader="dot" w:pos="9639"/>
      </w:tabs>
      <w:spacing w:before="80" w:after="40" w:line="288" w:lineRule="auto"/>
      <w:ind w:left="952" w:right="-79" w:hanging="238"/>
    </w:pPr>
    <w:rPr>
      <w:rFonts w:ascii="Arial" w:eastAsia="MS Mincho" w:hAnsi="Arial" w:cs="Arial"/>
      <w:sz w:val="20"/>
      <w:szCs w:val="20"/>
      <w:lang w:eastAsia="ru-RU"/>
    </w:rPr>
  </w:style>
  <w:style w:type="paragraph" w:customStyle="1" w:styleId="1ff3">
    <w:name w:val="загол 1"/>
    <w:basedOn w:val="ab"/>
    <w:rsid w:val="00E317F9"/>
    <w:pPr>
      <w:tabs>
        <w:tab w:val="left" w:pos="567"/>
        <w:tab w:val="left" w:pos="851"/>
        <w:tab w:val="left" w:leader="dot" w:pos="8505"/>
      </w:tabs>
      <w:spacing w:before="0" w:after="120"/>
      <w:ind w:left="360" w:hanging="360"/>
      <w:jc w:val="left"/>
    </w:pPr>
    <w:rPr>
      <w:sz w:val="24"/>
      <w:szCs w:val="24"/>
    </w:rPr>
  </w:style>
  <w:style w:type="paragraph" w:customStyle="1" w:styleId="3b">
    <w:name w:val="Загол 3"/>
    <w:basedOn w:val="1ff3"/>
    <w:rsid w:val="00E317F9"/>
  </w:style>
  <w:style w:type="paragraph" w:customStyle="1" w:styleId="affff7">
    <w:name w:val="???????"/>
    <w:rsid w:val="00E317F9"/>
    <w:pPr>
      <w:widowControl w:val="0"/>
      <w:spacing w:after="0" w:line="240" w:lineRule="auto"/>
    </w:pPr>
    <w:rPr>
      <w:rFonts w:ascii="Times New Roman" w:eastAsia="Times New Roman" w:hAnsi="Times New Roman" w:cs="Times New Roman"/>
      <w:sz w:val="20"/>
      <w:szCs w:val="20"/>
      <w:lang w:eastAsia="ru-RU"/>
    </w:rPr>
  </w:style>
  <w:style w:type="paragraph" w:customStyle="1" w:styleId="header2">
    <w:name w:val="header 2"/>
    <w:basedOn w:val="affff8"/>
    <w:rsid w:val="00E317F9"/>
    <w:pPr>
      <w:spacing w:before="240" w:line="240" w:lineRule="auto"/>
      <w:ind w:firstLine="0"/>
      <w:outlineLvl w:val="1"/>
    </w:pPr>
    <w:rPr>
      <w:b/>
      <w:sz w:val="24"/>
      <w:szCs w:val="24"/>
      <w:lang w:val="en-US"/>
    </w:rPr>
  </w:style>
  <w:style w:type="paragraph" w:customStyle="1" w:styleId="affff8">
    <w:name w:val="абзац"/>
    <w:basedOn w:val="a7"/>
    <w:rsid w:val="00E317F9"/>
    <w:pPr>
      <w:spacing w:after="120" w:line="360" w:lineRule="auto"/>
      <w:ind w:left="720" w:firstLine="709"/>
      <w:jc w:val="both"/>
    </w:pPr>
    <w:rPr>
      <w:rFonts w:ascii="Times New Roman" w:eastAsia="Times New Roman" w:hAnsi="Times New Roman" w:cs="Times New Roman"/>
      <w:sz w:val="28"/>
      <w:szCs w:val="28"/>
      <w:lang w:eastAsia="ru-RU"/>
    </w:rPr>
  </w:style>
  <w:style w:type="paragraph" w:customStyle="1" w:styleId="Quest1">
    <w:name w:val="Quest1"/>
    <w:basedOn w:val="affff0"/>
    <w:rsid w:val="00E317F9"/>
    <w:pPr>
      <w:numPr>
        <w:ilvl w:val="1"/>
        <w:numId w:val="10"/>
      </w:numPr>
      <w:spacing w:before="240" w:after="120" w:line="240" w:lineRule="auto"/>
      <w:ind w:left="720" w:right="340"/>
      <w:jc w:val="left"/>
    </w:pPr>
    <w:rPr>
      <w:rFonts w:eastAsia="MS Mincho"/>
      <w:b/>
      <w:bCs/>
      <w:sz w:val="20"/>
    </w:rPr>
  </w:style>
  <w:style w:type="paragraph" w:customStyle="1" w:styleId="Quest2">
    <w:name w:val="Quest2"/>
    <w:basedOn w:val="a7"/>
    <w:rsid w:val="00E317F9"/>
    <w:pPr>
      <w:spacing w:before="360" w:after="240" w:line="240" w:lineRule="auto"/>
      <w:ind w:left="714" w:right="340" w:hanging="357"/>
    </w:pPr>
    <w:rPr>
      <w:rFonts w:ascii="Arial" w:eastAsia="MS Mincho" w:hAnsi="Arial" w:cs="Arial"/>
      <w:b/>
      <w:bCs/>
      <w:sz w:val="20"/>
      <w:szCs w:val="20"/>
      <w:lang w:eastAsia="ru-RU"/>
    </w:rPr>
  </w:style>
  <w:style w:type="paragraph" w:customStyle="1" w:styleId="alt2">
    <w:name w:val="alt2"/>
    <w:basedOn w:val="a7"/>
    <w:rsid w:val="00E317F9"/>
    <w:pPr>
      <w:tabs>
        <w:tab w:val="left" w:leader="dot" w:pos="5220"/>
      </w:tabs>
      <w:spacing w:before="40" w:after="40" w:line="288" w:lineRule="auto"/>
      <w:ind w:left="1440" w:hanging="181"/>
    </w:pPr>
    <w:rPr>
      <w:rFonts w:ascii="Arial" w:eastAsia="Times New Roman" w:hAnsi="Arial" w:cs="Times New Roman"/>
      <w:sz w:val="20"/>
      <w:szCs w:val="20"/>
      <w:lang w:eastAsia="ru-RU"/>
    </w:rPr>
  </w:style>
  <w:style w:type="character" w:customStyle="1" w:styleId="Quest20">
    <w:name w:val="Quest2 Знак"/>
    <w:rsid w:val="00E317F9"/>
    <w:rPr>
      <w:rFonts w:ascii="Arial" w:eastAsia="MS Mincho" w:hAnsi="Arial" w:cs="Arial"/>
      <w:b/>
      <w:bCs/>
      <w:lang w:val="ru-RU" w:eastAsia="ru-RU" w:bidi="ar-SA"/>
    </w:rPr>
  </w:style>
  <w:style w:type="paragraph" w:customStyle="1" w:styleId="alt1">
    <w:name w:val="alt1"/>
    <w:basedOn w:val="a7"/>
    <w:rsid w:val="00E317F9"/>
    <w:pPr>
      <w:tabs>
        <w:tab w:val="left" w:leader="dot" w:pos="5220"/>
      </w:tabs>
      <w:spacing w:before="40" w:after="40" w:line="288" w:lineRule="auto"/>
      <w:ind w:left="1440" w:hanging="181"/>
    </w:pPr>
    <w:rPr>
      <w:rFonts w:ascii="Times New Roman" w:eastAsia="Times New Roman" w:hAnsi="Times New Roman" w:cs="Times New Roman"/>
      <w:bCs/>
      <w:sz w:val="20"/>
      <w:szCs w:val="20"/>
      <w:lang w:eastAsia="ru-RU"/>
    </w:rPr>
  </w:style>
  <w:style w:type="paragraph" w:customStyle="1" w:styleId="xl28">
    <w:name w:val="xl28"/>
    <w:basedOn w:val="a7"/>
    <w:rsid w:val="00E317F9"/>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4">
    <w:name w:val="а1"/>
    <w:basedOn w:val="a7"/>
    <w:rsid w:val="00E317F9"/>
    <w:pPr>
      <w:tabs>
        <w:tab w:val="num" w:pos="720"/>
      </w:tabs>
      <w:spacing w:before="120" w:after="0" w:line="240" w:lineRule="auto"/>
      <w:ind w:left="720" w:hanging="360"/>
    </w:pPr>
    <w:rPr>
      <w:rFonts w:ascii="Times New Roman" w:eastAsia="Times New Roman" w:hAnsi="Times New Roman" w:cs="Times New Roman"/>
      <w:sz w:val="24"/>
      <w:szCs w:val="24"/>
      <w:lang w:eastAsia="ru-RU"/>
    </w:rPr>
  </w:style>
  <w:style w:type="paragraph" w:customStyle="1" w:styleId="1">
    <w:name w:val="заголовок 1"/>
    <w:basedOn w:val="a7"/>
    <w:next w:val="a7"/>
    <w:rsid w:val="00E317F9"/>
    <w:pPr>
      <w:keepNext/>
      <w:numPr>
        <w:numId w:val="6"/>
      </w:numPr>
      <w:autoSpaceDE w:val="0"/>
      <w:autoSpaceDN w:val="0"/>
      <w:spacing w:after="0" w:line="240" w:lineRule="auto"/>
      <w:ind w:firstLine="0"/>
    </w:pPr>
    <w:rPr>
      <w:rFonts w:ascii="Times New Roman" w:eastAsia="Times New Roman" w:hAnsi="Times New Roman" w:cs="Times New Roman"/>
      <w:sz w:val="24"/>
      <w:szCs w:val="24"/>
      <w:u w:val="single"/>
      <w:lang w:eastAsia="ru-RU"/>
    </w:rPr>
  </w:style>
  <w:style w:type="paragraph" w:customStyle="1" w:styleId="2">
    <w:name w:val="заголовок 2"/>
    <w:basedOn w:val="a7"/>
    <w:next w:val="a7"/>
    <w:rsid w:val="00E317F9"/>
    <w:pPr>
      <w:keepNext/>
      <w:numPr>
        <w:ilvl w:val="1"/>
        <w:numId w:val="6"/>
      </w:numPr>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3">
    <w:name w:val="заголовок 3"/>
    <w:basedOn w:val="a7"/>
    <w:next w:val="a7"/>
    <w:rsid w:val="00E317F9"/>
    <w:pPr>
      <w:keepNext/>
      <w:numPr>
        <w:ilvl w:val="2"/>
        <w:numId w:val="6"/>
      </w:numPr>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4">
    <w:name w:val="заголовок 4"/>
    <w:basedOn w:val="a7"/>
    <w:next w:val="a7"/>
    <w:rsid w:val="00E317F9"/>
    <w:pPr>
      <w:keepNext/>
      <w:numPr>
        <w:ilvl w:val="3"/>
        <w:numId w:val="6"/>
      </w:numPr>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5">
    <w:name w:val="заголовок 5"/>
    <w:basedOn w:val="a7"/>
    <w:next w:val="a7"/>
    <w:rsid w:val="00E317F9"/>
    <w:pPr>
      <w:keepNext/>
      <w:numPr>
        <w:ilvl w:val="4"/>
        <w:numId w:val="6"/>
      </w:numPr>
      <w:autoSpaceDE w:val="0"/>
      <w:autoSpaceDN w:val="0"/>
      <w:spacing w:after="0" w:line="240" w:lineRule="auto"/>
      <w:ind w:left="0" w:firstLine="0"/>
    </w:pPr>
    <w:rPr>
      <w:rFonts w:ascii="Times New Roman" w:eastAsia="Times New Roman" w:hAnsi="Times New Roman" w:cs="Times New Roman"/>
      <w:sz w:val="28"/>
      <w:szCs w:val="28"/>
      <w:lang w:eastAsia="ru-RU"/>
    </w:rPr>
  </w:style>
  <w:style w:type="paragraph" w:customStyle="1" w:styleId="Quest7">
    <w:name w:val="Quest7"/>
    <w:basedOn w:val="a7"/>
    <w:rsid w:val="00E317F9"/>
    <w:pPr>
      <w:numPr>
        <w:numId w:val="7"/>
      </w:numPr>
      <w:tabs>
        <w:tab w:val="left" w:pos="57"/>
      </w:tabs>
      <w:overflowPunct w:val="0"/>
      <w:autoSpaceDE w:val="0"/>
      <w:autoSpaceDN w:val="0"/>
      <w:adjustRightInd w:val="0"/>
      <w:spacing w:before="120" w:after="120" w:line="240" w:lineRule="auto"/>
      <w:textAlignment w:val="baseline"/>
    </w:pPr>
    <w:rPr>
      <w:rFonts w:ascii="Arial" w:eastAsia="MS Mincho" w:hAnsi="Arial" w:cs="Times New Roman"/>
      <w:b/>
      <w:sz w:val="20"/>
      <w:szCs w:val="20"/>
      <w:lang w:eastAsia="ru-RU"/>
    </w:rPr>
  </w:style>
  <w:style w:type="paragraph" w:customStyle="1" w:styleId="project1">
    <w:name w:val="project1"/>
    <w:basedOn w:val="a7"/>
    <w:rsid w:val="00E317F9"/>
    <w:pPr>
      <w:spacing w:after="120" w:line="240" w:lineRule="auto"/>
      <w:jc w:val="right"/>
    </w:pPr>
    <w:rPr>
      <w:rFonts w:ascii="Arial" w:eastAsia="Times New Roman" w:hAnsi="Arial" w:cs="Times New Roman"/>
      <w:i/>
      <w:iCs/>
      <w:sz w:val="28"/>
      <w:szCs w:val="20"/>
      <w:lang w:eastAsia="ru-RU"/>
    </w:rPr>
  </w:style>
  <w:style w:type="paragraph" w:customStyle="1" w:styleId="3c">
    <w:name w:val="Название3"/>
    <w:basedOn w:val="13"/>
    <w:rsid w:val="00E317F9"/>
    <w:pPr>
      <w:spacing w:before="480"/>
      <w:ind w:firstLine="0"/>
    </w:pPr>
    <w:rPr>
      <w:rFonts w:ascii="Arial" w:hAnsi="Arial" w:cs="Arial"/>
      <w:b/>
      <w:bCs/>
      <w:shadow/>
      <w:sz w:val="72"/>
    </w:rPr>
  </w:style>
  <w:style w:type="paragraph" w:customStyle="1" w:styleId="round">
    <w:name w:val="round"/>
    <w:basedOn w:val="a7"/>
    <w:rsid w:val="00E317F9"/>
    <w:pPr>
      <w:spacing w:before="480" w:after="480" w:line="240" w:lineRule="auto"/>
      <w:jc w:val="center"/>
    </w:pPr>
    <w:rPr>
      <w:rFonts w:ascii="Times New Roman" w:eastAsia="Times New Roman" w:hAnsi="Times New Roman" w:cs="Times New Roman"/>
      <w:b/>
      <w:bCs/>
      <w:sz w:val="28"/>
      <w:szCs w:val="20"/>
      <w:lang w:eastAsia="ru-RU"/>
    </w:rPr>
  </w:style>
  <w:style w:type="paragraph" w:customStyle="1" w:styleId="ID">
    <w:name w:val="ID"/>
    <w:basedOn w:val="a7"/>
    <w:rsid w:val="00E317F9"/>
    <w:pPr>
      <w:spacing w:after="0" w:line="240" w:lineRule="auto"/>
    </w:pPr>
    <w:rPr>
      <w:rFonts w:ascii="Arial" w:eastAsia="Times New Roman" w:hAnsi="Arial" w:cs="Times New Roman"/>
      <w:b/>
      <w:bCs/>
      <w:sz w:val="20"/>
      <w:szCs w:val="20"/>
      <w:lang w:eastAsia="ru-RU"/>
    </w:rPr>
  </w:style>
  <w:style w:type="paragraph" w:customStyle="1" w:styleId="lineofcover1hh">
    <w:name w:val="line of cover_1hh"/>
    <w:basedOn w:val="a7"/>
    <w:rsid w:val="00E317F9"/>
    <w:pPr>
      <w:tabs>
        <w:tab w:val="left" w:pos="709"/>
        <w:tab w:val="left" w:leader="underscore" w:pos="8222"/>
      </w:tabs>
      <w:spacing w:before="840" w:after="0" w:line="288" w:lineRule="auto"/>
      <w:ind w:left="181"/>
    </w:pPr>
    <w:rPr>
      <w:rFonts w:ascii="Times New Roman" w:eastAsia="Times New Roman" w:hAnsi="Times New Roman" w:cs="Times New Roman"/>
      <w:sz w:val="20"/>
      <w:szCs w:val="20"/>
      <w:lang w:eastAsia="ru-RU"/>
    </w:rPr>
  </w:style>
  <w:style w:type="paragraph" w:customStyle="1" w:styleId="lineofcover1ad">
    <w:name w:val="line of cover_1ad"/>
    <w:basedOn w:val="lineofcover1hh"/>
    <w:rsid w:val="00E317F9"/>
    <w:pPr>
      <w:spacing w:before="480"/>
    </w:pPr>
  </w:style>
  <w:style w:type="paragraph" w:customStyle="1" w:styleId="lineofcover2ad">
    <w:name w:val="line of cover_2ad"/>
    <w:basedOn w:val="a7"/>
    <w:rsid w:val="00E317F9"/>
    <w:pPr>
      <w:tabs>
        <w:tab w:val="left" w:pos="709"/>
        <w:tab w:val="left" w:leader="underscore" w:pos="8669"/>
      </w:tabs>
      <w:spacing w:before="240" w:after="0" w:line="288" w:lineRule="auto"/>
      <w:ind w:left="181"/>
    </w:pPr>
    <w:rPr>
      <w:rFonts w:ascii="Times New Roman" w:eastAsia="Times New Roman" w:hAnsi="Times New Roman" w:cs="Times New Roman"/>
      <w:sz w:val="20"/>
      <w:szCs w:val="20"/>
      <w:lang w:eastAsia="ru-RU"/>
    </w:rPr>
  </w:style>
  <w:style w:type="paragraph" w:customStyle="1" w:styleId="lineofcover3ad">
    <w:name w:val="line of cover_3ad"/>
    <w:basedOn w:val="a7"/>
    <w:rsid w:val="00E317F9"/>
    <w:pPr>
      <w:tabs>
        <w:tab w:val="left" w:pos="709"/>
        <w:tab w:val="left" w:pos="2340"/>
        <w:tab w:val="left" w:leader="underscore" w:pos="8669"/>
      </w:tabs>
      <w:spacing w:before="240" w:after="0" w:line="288" w:lineRule="auto"/>
      <w:ind w:left="720" w:hanging="539"/>
    </w:pPr>
    <w:rPr>
      <w:rFonts w:ascii="Times New Roman" w:eastAsia="Times New Roman" w:hAnsi="Times New Roman" w:cs="Times New Roman"/>
      <w:sz w:val="20"/>
      <w:szCs w:val="20"/>
      <w:lang w:eastAsia="ru-RU"/>
    </w:rPr>
  </w:style>
  <w:style w:type="paragraph" w:customStyle="1" w:styleId="lineofcover4ad">
    <w:name w:val="line of cover_4ad"/>
    <w:basedOn w:val="lineofcover3ad"/>
    <w:rsid w:val="00E317F9"/>
    <w:pPr>
      <w:tabs>
        <w:tab w:val="clear" w:pos="2340"/>
        <w:tab w:val="clear" w:pos="8669"/>
        <w:tab w:val="left" w:pos="3119"/>
      </w:tabs>
    </w:pPr>
  </w:style>
  <w:style w:type="paragraph" w:customStyle="1" w:styleId="lineofcover9ad">
    <w:name w:val="line of cover_9ad"/>
    <w:basedOn w:val="a7"/>
    <w:rsid w:val="00E317F9"/>
    <w:pPr>
      <w:tabs>
        <w:tab w:val="left" w:pos="709"/>
        <w:tab w:val="left" w:leader="underscore" w:pos="9520"/>
      </w:tabs>
      <w:spacing w:before="240" w:after="0" w:line="288" w:lineRule="auto"/>
      <w:ind w:left="720" w:hanging="539"/>
    </w:pPr>
    <w:rPr>
      <w:rFonts w:ascii="Times New Roman" w:eastAsia="Times New Roman" w:hAnsi="Times New Roman" w:cs="Times New Roman"/>
      <w:sz w:val="20"/>
      <w:szCs w:val="20"/>
      <w:lang w:eastAsia="ru-RU"/>
    </w:rPr>
  </w:style>
  <w:style w:type="paragraph" w:customStyle="1" w:styleId="2002">
    <w:name w:val="2002"/>
    <w:basedOn w:val="a7"/>
    <w:rsid w:val="00E317F9"/>
    <w:pPr>
      <w:spacing w:before="720" w:after="0" w:line="240" w:lineRule="auto"/>
      <w:jc w:val="center"/>
    </w:pPr>
    <w:rPr>
      <w:rFonts w:ascii="Times New Roman" w:eastAsia="Times New Roman" w:hAnsi="Times New Roman" w:cs="Times New Roman"/>
      <w:b/>
      <w:bCs/>
      <w:sz w:val="28"/>
      <w:szCs w:val="20"/>
      <w:lang w:eastAsia="ru-RU"/>
    </w:rPr>
  </w:style>
  <w:style w:type="paragraph" w:customStyle="1" w:styleId="Quest31">
    <w:name w:val="Quest3.1"/>
    <w:basedOn w:val="a7"/>
    <w:rsid w:val="00E317F9"/>
    <w:pPr>
      <w:spacing w:before="120" w:after="120" w:line="240" w:lineRule="auto"/>
      <w:ind w:left="714" w:right="340" w:hanging="476"/>
    </w:pPr>
    <w:rPr>
      <w:rFonts w:ascii="Arial" w:eastAsia="MS Mincho" w:hAnsi="Arial" w:cs="Arial"/>
      <w:b/>
      <w:bCs/>
      <w:sz w:val="20"/>
      <w:szCs w:val="20"/>
      <w:lang w:eastAsia="ru-RU"/>
    </w:rPr>
  </w:style>
  <w:style w:type="paragraph" w:customStyle="1" w:styleId="Questline">
    <w:name w:val="Quest_line"/>
    <w:basedOn w:val="Quest1"/>
    <w:rsid w:val="00E317F9"/>
    <w:pPr>
      <w:numPr>
        <w:numId w:val="0"/>
      </w:numPr>
      <w:ind w:left="720"/>
    </w:pPr>
  </w:style>
  <w:style w:type="paragraph" w:customStyle="1" w:styleId="INT4">
    <w:name w:val="INT_4"/>
    <w:basedOn w:val="INT"/>
    <w:rsid w:val="00E317F9"/>
    <w:pPr>
      <w:spacing w:before="360" w:after="240"/>
      <w:ind w:hanging="635"/>
    </w:pPr>
  </w:style>
  <w:style w:type="paragraph" w:customStyle="1" w:styleId="part">
    <w:name w:val="part"/>
    <w:basedOn w:val="a7"/>
    <w:rsid w:val="00E317F9"/>
    <w:pPr>
      <w:spacing w:before="360" w:after="120" w:line="240" w:lineRule="auto"/>
      <w:ind w:left="1134" w:right="1134"/>
    </w:pPr>
    <w:rPr>
      <w:rFonts w:ascii="Arial" w:eastAsia="Times New Roman" w:hAnsi="Arial" w:cs="Times New Roman"/>
      <w:b/>
      <w:bCs/>
      <w:sz w:val="24"/>
      <w:szCs w:val="20"/>
      <w:lang w:eastAsia="ru-RU"/>
    </w:rPr>
  </w:style>
  <w:style w:type="paragraph" w:customStyle="1" w:styleId="rosterhead">
    <w:name w:val="roster_head"/>
    <w:basedOn w:val="a7"/>
    <w:rsid w:val="00E317F9"/>
    <w:pPr>
      <w:spacing w:after="0" w:line="240" w:lineRule="auto"/>
      <w:jc w:val="center"/>
    </w:pPr>
    <w:rPr>
      <w:rFonts w:ascii="Arial" w:eastAsia="Times New Roman" w:hAnsi="Arial" w:cs="Times New Roman"/>
      <w:b/>
      <w:sz w:val="20"/>
      <w:szCs w:val="20"/>
      <w:lang w:eastAsia="ru-RU"/>
    </w:rPr>
  </w:style>
  <w:style w:type="paragraph" w:customStyle="1" w:styleId="rostrhead7">
    <w:name w:val="rostr_head_7"/>
    <w:basedOn w:val="40"/>
    <w:rsid w:val="00E317F9"/>
    <w:pPr>
      <w:tabs>
        <w:tab w:val="clear" w:pos="864"/>
      </w:tabs>
      <w:spacing w:before="240"/>
      <w:ind w:left="0" w:right="-289" w:firstLine="0"/>
      <w:jc w:val="left"/>
    </w:pPr>
    <w:rPr>
      <w:rFonts w:cs="Times New Roman"/>
      <w:b/>
      <w:sz w:val="20"/>
      <w:szCs w:val="20"/>
      <w:lang w:eastAsia="ru-RU"/>
    </w:rPr>
  </w:style>
  <w:style w:type="paragraph" w:customStyle="1" w:styleId="rosterc4">
    <w:name w:val="roster_c4"/>
    <w:basedOn w:val="a7"/>
    <w:rsid w:val="00E317F9"/>
    <w:pPr>
      <w:tabs>
        <w:tab w:val="left" w:leader="dot" w:pos="414"/>
      </w:tabs>
      <w:spacing w:before="360" w:after="0" w:line="240" w:lineRule="auto"/>
      <w:ind w:left="-57" w:right="-108"/>
    </w:pPr>
    <w:rPr>
      <w:rFonts w:ascii="Times New Roman" w:eastAsia="Times New Roman" w:hAnsi="Times New Roman" w:cs="Times New Roman"/>
      <w:szCs w:val="20"/>
      <w:lang w:eastAsia="ru-RU"/>
    </w:rPr>
  </w:style>
  <w:style w:type="paragraph" w:customStyle="1" w:styleId="rosterc5">
    <w:name w:val="roster_c5"/>
    <w:basedOn w:val="a7"/>
    <w:rsid w:val="00E317F9"/>
    <w:pPr>
      <w:spacing w:before="360" w:after="0" w:line="240" w:lineRule="auto"/>
      <w:ind w:left="-91" w:right="-108"/>
      <w:jc w:val="center"/>
    </w:pPr>
    <w:rPr>
      <w:rFonts w:ascii="Times New Roman" w:eastAsia="Times New Roman" w:hAnsi="Times New Roman" w:cs="Times New Roman"/>
      <w:szCs w:val="20"/>
      <w:lang w:eastAsia="ru-RU"/>
    </w:rPr>
  </w:style>
  <w:style w:type="paragraph" w:customStyle="1" w:styleId="formhead">
    <w:name w:val="form_head"/>
    <w:basedOn w:val="20"/>
    <w:rsid w:val="00E317F9"/>
    <w:pPr>
      <w:tabs>
        <w:tab w:val="clear" w:pos="576"/>
      </w:tabs>
      <w:spacing w:before="120"/>
      <w:ind w:left="0" w:firstLine="0"/>
      <w:jc w:val="center"/>
    </w:pPr>
    <w:rPr>
      <w:bCs w:val="0"/>
      <w:sz w:val="18"/>
      <w:szCs w:val="20"/>
      <w:u w:val="none"/>
      <w:lang w:eastAsia="ru-RU"/>
    </w:rPr>
  </w:style>
  <w:style w:type="paragraph" w:customStyle="1" w:styleId="formline">
    <w:name w:val="form_line"/>
    <w:basedOn w:val="ab"/>
    <w:rsid w:val="00E317F9"/>
    <w:pPr>
      <w:tabs>
        <w:tab w:val="left" w:pos="318"/>
        <w:tab w:val="left" w:pos="678"/>
      </w:tabs>
      <w:spacing w:before="0" w:line="288" w:lineRule="auto"/>
      <w:ind w:left="678" w:hanging="678"/>
      <w:jc w:val="left"/>
    </w:pPr>
    <w:rPr>
      <w:b/>
      <w:bCs/>
      <w:sz w:val="20"/>
    </w:rPr>
  </w:style>
  <w:style w:type="paragraph" w:customStyle="1" w:styleId="alt12arial">
    <w:name w:val="alt_12arial"/>
    <w:basedOn w:val="alt11arial"/>
    <w:rsid w:val="00E317F9"/>
    <w:pPr>
      <w:tabs>
        <w:tab w:val="clear" w:pos="6237"/>
        <w:tab w:val="clear" w:pos="6804"/>
        <w:tab w:val="left" w:leader="dot" w:pos="6662"/>
      </w:tabs>
      <w:spacing w:before="60"/>
      <w:ind w:hanging="181"/>
    </w:pPr>
  </w:style>
  <w:style w:type="paragraph" w:customStyle="1" w:styleId="alt11arial">
    <w:name w:val="alt_11arial"/>
    <w:basedOn w:val="a7"/>
    <w:rsid w:val="00E317F9"/>
    <w:pPr>
      <w:tabs>
        <w:tab w:val="left" w:leader="dot" w:pos="6237"/>
        <w:tab w:val="left" w:leader="dot" w:pos="6804"/>
        <w:tab w:val="left" w:leader="dot" w:pos="7938"/>
        <w:tab w:val="left" w:leader="dot" w:pos="9072"/>
      </w:tabs>
      <w:spacing w:before="40" w:after="40" w:line="288" w:lineRule="auto"/>
      <w:ind w:left="1440" w:right="340" w:hanging="180"/>
    </w:pPr>
    <w:rPr>
      <w:rFonts w:ascii="Arial" w:eastAsia="MS Mincho" w:hAnsi="Arial" w:cs="Arial"/>
      <w:sz w:val="20"/>
      <w:szCs w:val="20"/>
      <w:lang w:eastAsia="ru-RU"/>
    </w:rPr>
  </w:style>
  <w:style w:type="paragraph" w:customStyle="1" w:styleId="line">
    <w:name w:val="line"/>
    <w:basedOn w:val="affff0"/>
    <w:rsid w:val="00E317F9"/>
    <w:pPr>
      <w:numPr>
        <w:ilvl w:val="2"/>
      </w:numPr>
      <w:tabs>
        <w:tab w:val="left" w:leader="underscore" w:pos="9000"/>
      </w:tabs>
      <w:spacing w:line="240" w:lineRule="auto"/>
      <w:ind w:left="1260" w:firstLine="720"/>
      <w:jc w:val="left"/>
    </w:pPr>
    <w:rPr>
      <w:rFonts w:eastAsia="MS Mincho"/>
      <w:sz w:val="20"/>
    </w:rPr>
  </w:style>
  <w:style w:type="paragraph" w:customStyle="1" w:styleId="line2">
    <w:name w:val="line2"/>
    <w:basedOn w:val="a7"/>
    <w:rsid w:val="00E317F9"/>
    <w:pPr>
      <w:tabs>
        <w:tab w:val="left" w:leader="underscore" w:pos="9000"/>
      </w:tabs>
      <w:spacing w:before="240" w:after="0" w:line="240" w:lineRule="auto"/>
      <w:ind w:left="1259"/>
    </w:pPr>
    <w:rPr>
      <w:rFonts w:ascii="Arial" w:eastAsia="MS Mincho" w:hAnsi="Arial" w:cs="Arial"/>
      <w:sz w:val="20"/>
      <w:szCs w:val="20"/>
      <w:lang w:eastAsia="ru-RU"/>
    </w:rPr>
  </w:style>
  <w:style w:type="paragraph" w:customStyle="1" w:styleId="alttab">
    <w:name w:val="alt_tab"/>
    <w:basedOn w:val="alt1"/>
    <w:rsid w:val="00E317F9"/>
    <w:pPr>
      <w:tabs>
        <w:tab w:val="clear" w:pos="5220"/>
        <w:tab w:val="left" w:leader="underscore" w:pos="3960"/>
        <w:tab w:val="left" w:leader="underscore" w:pos="7380"/>
      </w:tabs>
      <w:ind w:left="1260" w:firstLine="0"/>
    </w:pPr>
    <w:rPr>
      <w:i/>
      <w:iCs/>
      <w:caps/>
    </w:rPr>
  </w:style>
  <w:style w:type="paragraph" w:customStyle="1" w:styleId="headJ11">
    <w:name w:val="head_J1.1"/>
    <w:basedOn w:val="a7"/>
    <w:rsid w:val="00E317F9"/>
    <w:pPr>
      <w:tabs>
        <w:tab w:val="center" w:pos="4410"/>
        <w:tab w:val="center" w:pos="5390"/>
        <w:tab w:val="center" w:pos="6383"/>
        <w:tab w:val="center" w:pos="7377"/>
        <w:tab w:val="center" w:pos="8460"/>
        <w:tab w:val="center" w:pos="9239"/>
        <w:tab w:val="center" w:pos="9925"/>
      </w:tabs>
      <w:spacing w:after="0" w:line="240" w:lineRule="auto"/>
      <w:ind w:left="851" w:firstLine="567"/>
    </w:pPr>
    <w:rPr>
      <w:rFonts w:ascii="Arial" w:eastAsia="MS Mincho" w:hAnsi="Arial" w:cs="Arial"/>
      <w:sz w:val="20"/>
      <w:szCs w:val="20"/>
      <w:lang w:eastAsia="ru-RU"/>
    </w:rPr>
  </w:style>
  <w:style w:type="paragraph" w:customStyle="1" w:styleId="tablJJJ">
    <w:name w:val="tabl_JJJ"/>
    <w:basedOn w:val="a7"/>
    <w:rsid w:val="00E317F9"/>
    <w:pPr>
      <w:tabs>
        <w:tab w:val="left" w:leader="dot" w:pos="4394"/>
        <w:tab w:val="left" w:leader="dot" w:pos="5387"/>
        <w:tab w:val="left" w:leader="dot" w:pos="6379"/>
        <w:tab w:val="left" w:leader="dot" w:pos="7380"/>
        <w:tab w:val="left" w:leader="dot" w:pos="8505"/>
        <w:tab w:val="left" w:leader="dot" w:pos="9214"/>
        <w:tab w:val="left" w:leader="dot" w:pos="9900"/>
      </w:tabs>
      <w:spacing w:before="120" w:after="120" w:line="288" w:lineRule="auto"/>
      <w:ind w:left="709" w:right="-258" w:hanging="284"/>
    </w:pPr>
    <w:rPr>
      <w:rFonts w:ascii="Arial" w:eastAsia="MS Mincho" w:hAnsi="Arial" w:cs="Arial"/>
      <w:sz w:val="20"/>
      <w:szCs w:val="20"/>
      <w:lang w:eastAsia="ru-RU"/>
    </w:rPr>
  </w:style>
  <w:style w:type="paragraph" w:customStyle="1" w:styleId="alt4">
    <w:name w:val="alt4"/>
    <w:basedOn w:val="alt2"/>
    <w:rsid w:val="00E317F9"/>
    <w:pPr>
      <w:numPr>
        <w:ilvl w:val="4"/>
      </w:numPr>
      <w:spacing w:line="240" w:lineRule="auto"/>
      <w:ind w:left="1440" w:hanging="181"/>
    </w:pPr>
  </w:style>
  <w:style w:type="paragraph" w:customStyle="1" w:styleId="alt3">
    <w:name w:val="alt3"/>
    <w:basedOn w:val="alt1"/>
    <w:rsid w:val="00E317F9"/>
    <w:pPr>
      <w:spacing w:line="240" w:lineRule="auto"/>
    </w:pPr>
  </w:style>
  <w:style w:type="paragraph" w:customStyle="1" w:styleId="alt12TNR">
    <w:name w:val="alt_12TNR"/>
    <w:basedOn w:val="alt12arial"/>
    <w:rsid w:val="00E317F9"/>
    <w:rPr>
      <w:rFonts w:ascii="Times New Roman" w:hAnsi="Times New Roman" w:cs="Times New Roman"/>
    </w:rPr>
  </w:style>
  <w:style w:type="paragraph" w:customStyle="1" w:styleId="alt11TNR">
    <w:name w:val="alt_11TNR"/>
    <w:basedOn w:val="a7"/>
    <w:rsid w:val="00E317F9"/>
    <w:pPr>
      <w:tabs>
        <w:tab w:val="left" w:leader="dot" w:pos="6237"/>
        <w:tab w:val="left" w:leader="dot" w:pos="6804"/>
        <w:tab w:val="left" w:leader="dot" w:pos="7938"/>
        <w:tab w:val="left" w:leader="dot" w:pos="9072"/>
      </w:tabs>
      <w:spacing w:before="40" w:after="40" w:line="288" w:lineRule="auto"/>
      <w:ind w:left="1440" w:right="340" w:hanging="180"/>
    </w:pPr>
    <w:rPr>
      <w:rFonts w:ascii="Times New Roman" w:eastAsia="MS Mincho" w:hAnsi="Times New Roman" w:cs="Times New Roman"/>
      <w:i/>
      <w:iCs/>
      <w:sz w:val="20"/>
      <w:szCs w:val="20"/>
      <w:lang w:eastAsia="ru-RU"/>
    </w:rPr>
  </w:style>
  <w:style w:type="paragraph" w:customStyle="1" w:styleId="line1">
    <w:name w:val="line1"/>
    <w:basedOn w:val="line"/>
    <w:rsid w:val="00E317F9"/>
    <w:pPr>
      <w:spacing w:before="120"/>
      <w:ind w:left="1259"/>
    </w:pPr>
  </w:style>
  <w:style w:type="paragraph" w:customStyle="1" w:styleId="alt16arial">
    <w:name w:val="alt_16arial"/>
    <w:basedOn w:val="a7"/>
    <w:rsid w:val="00E317F9"/>
    <w:pPr>
      <w:tabs>
        <w:tab w:val="left" w:leader="dot" w:pos="9072"/>
      </w:tabs>
      <w:spacing w:before="40" w:after="40" w:line="288" w:lineRule="auto"/>
      <w:ind w:left="1440" w:right="340" w:hanging="180"/>
    </w:pPr>
    <w:rPr>
      <w:rFonts w:ascii="Arial" w:eastAsia="MS Mincho" w:hAnsi="Arial" w:cs="Arial"/>
      <w:sz w:val="20"/>
      <w:szCs w:val="20"/>
      <w:lang w:eastAsia="ru-RU"/>
    </w:rPr>
  </w:style>
  <w:style w:type="character" w:customStyle="1" w:styleId="Quest110">
    <w:name w:val="Quest1 Знак1"/>
    <w:rsid w:val="00E317F9"/>
    <w:rPr>
      <w:rFonts w:ascii="Arial" w:eastAsia="MS Mincho" w:hAnsi="Arial" w:cs="Arial"/>
      <w:b/>
      <w:bCs/>
      <w:lang w:val="ru-RU" w:eastAsia="ru-RU" w:bidi="ar-SA"/>
    </w:rPr>
  </w:style>
  <w:style w:type="paragraph" w:customStyle="1" w:styleId="q1011">
    <w:name w:val="q10.11"/>
    <w:basedOn w:val="a7"/>
    <w:rsid w:val="00E317F9"/>
    <w:pPr>
      <w:spacing w:before="120" w:after="40" w:line="240" w:lineRule="auto"/>
      <w:ind w:left="113" w:right="-57" w:hanging="170"/>
    </w:pPr>
    <w:rPr>
      <w:rFonts w:ascii="Arial" w:eastAsia="Times New Roman" w:hAnsi="Arial" w:cs="Times New Roman"/>
      <w:b/>
      <w:bCs/>
      <w:sz w:val="20"/>
      <w:szCs w:val="20"/>
      <w:lang w:eastAsia="ru-RU"/>
    </w:rPr>
  </w:style>
  <w:style w:type="paragraph" w:customStyle="1" w:styleId="intab4">
    <w:name w:val="in tab_4"/>
    <w:basedOn w:val="alt1"/>
    <w:rsid w:val="00E317F9"/>
    <w:pPr>
      <w:tabs>
        <w:tab w:val="clear" w:pos="5220"/>
        <w:tab w:val="left" w:leader="dot" w:pos="2952"/>
      </w:tabs>
      <w:ind w:left="-57" w:right="-57" w:firstLine="0"/>
    </w:pPr>
    <w:rPr>
      <w:i/>
      <w:iCs/>
    </w:rPr>
  </w:style>
  <w:style w:type="paragraph" w:customStyle="1" w:styleId="222">
    <w:name w:val="колонка_альт_222"/>
    <w:basedOn w:val="alt2"/>
    <w:rsid w:val="00E317F9"/>
    <w:pPr>
      <w:numPr>
        <w:ilvl w:val="4"/>
      </w:numPr>
      <w:tabs>
        <w:tab w:val="clear" w:pos="5220"/>
        <w:tab w:val="left" w:leader="dot" w:pos="2126"/>
      </w:tabs>
      <w:ind w:left="-57" w:right="-57" w:hanging="181"/>
      <w:jc w:val="center"/>
    </w:pPr>
    <w:rPr>
      <w:i/>
      <w:iCs/>
      <w:lang w:val="en-US"/>
    </w:rPr>
  </w:style>
  <w:style w:type="paragraph" w:customStyle="1" w:styleId="3d">
    <w:name w:val="РС_заголовок3"/>
    <w:basedOn w:val="2f"/>
    <w:rsid w:val="00E317F9"/>
    <w:pPr>
      <w:tabs>
        <w:tab w:val="clear" w:pos="6705"/>
        <w:tab w:val="clear" w:pos="8581"/>
        <w:tab w:val="clear" w:pos="9855"/>
        <w:tab w:val="center" w:pos="8329"/>
        <w:tab w:val="center" w:pos="9809"/>
      </w:tabs>
    </w:pPr>
  </w:style>
  <w:style w:type="paragraph" w:customStyle="1" w:styleId="2f">
    <w:name w:val="РС_заголовок2"/>
    <w:basedOn w:val="a7"/>
    <w:rsid w:val="00E317F9"/>
    <w:pPr>
      <w:tabs>
        <w:tab w:val="center" w:pos="6705"/>
        <w:tab w:val="center" w:pos="8581"/>
        <w:tab w:val="center" w:pos="9855"/>
      </w:tabs>
      <w:spacing w:after="0" w:line="240" w:lineRule="auto"/>
    </w:pPr>
    <w:rPr>
      <w:rFonts w:ascii="Arial" w:eastAsia="MS Mincho" w:hAnsi="Arial" w:cs="Arial"/>
      <w:b/>
      <w:bCs/>
      <w:sz w:val="20"/>
      <w:szCs w:val="20"/>
      <w:lang w:eastAsia="ru-RU"/>
    </w:rPr>
  </w:style>
  <w:style w:type="paragraph" w:customStyle="1" w:styleId="3e">
    <w:name w:val="РС_табличный3"/>
    <w:basedOn w:val="2f0"/>
    <w:rsid w:val="00E317F9"/>
    <w:pPr>
      <w:tabs>
        <w:tab w:val="clear" w:pos="5767"/>
        <w:tab w:val="clear" w:pos="6243"/>
        <w:tab w:val="clear" w:pos="7657"/>
        <w:tab w:val="clear" w:pos="9365"/>
        <w:tab w:val="clear" w:pos="9855"/>
        <w:tab w:val="left" w:leader="underscore" w:pos="7229"/>
        <w:tab w:val="left" w:pos="7839"/>
        <w:tab w:val="center" w:pos="9809"/>
      </w:tabs>
      <w:spacing w:before="180"/>
      <w:ind w:left="1134"/>
    </w:pPr>
  </w:style>
  <w:style w:type="paragraph" w:customStyle="1" w:styleId="2f0">
    <w:name w:val="РС_табличный2"/>
    <w:basedOn w:val="a7"/>
    <w:rsid w:val="00E317F9"/>
    <w:pPr>
      <w:tabs>
        <w:tab w:val="left" w:leader="underscore" w:pos="5767"/>
        <w:tab w:val="left" w:pos="6243"/>
        <w:tab w:val="left" w:pos="7657"/>
        <w:tab w:val="left" w:leader="underscore" w:pos="9365"/>
        <w:tab w:val="center" w:pos="9855"/>
      </w:tabs>
      <w:spacing w:after="0" w:line="288" w:lineRule="auto"/>
      <w:ind w:left="994" w:hanging="274"/>
    </w:pPr>
    <w:rPr>
      <w:rFonts w:ascii="Arial" w:eastAsia="MS Mincho" w:hAnsi="Arial" w:cs="Arial"/>
      <w:sz w:val="20"/>
      <w:szCs w:val="20"/>
      <w:lang w:eastAsia="ru-RU"/>
    </w:rPr>
  </w:style>
  <w:style w:type="paragraph" w:customStyle="1" w:styleId="GGScheckpoint">
    <w:name w:val="GGS_check point"/>
    <w:basedOn w:val="a7"/>
    <w:rsid w:val="00E317F9"/>
    <w:pPr>
      <w:tabs>
        <w:tab w:val="left" w:leader="dot" w:pos="6237"/>
      </w:tabs>
      <w:spacing w:before="120" w:after="40" w:line="240" w:lineRule="auto"/>
      <w:ind w:left="890" w:hanging="170"/>
    </w:pPr>
    <w:rPr>
      <w:rFonts w:ascii="Times New Roman" w:eastAsia="MS Mincho" w:hAnsi="Times New Roman" w:cs="Times New Roman"/>
      <w:i/>
      <w:caps/>
      <w:sz w:val="20"/>
      <w:szCs w:val="20"/>
      <w:lang w:eastAsia="ru-RU"/>
    </w:rPr>
  </w:style>
  <w:style w:type="paragraph" w:customStyle="1" w:styleId="inttab1">
    <w:name w:val="int_tab1"/>
    <w:basedOn w:val="a7"/>
    <w:rsid w:val="00E317F9"/>
    <w:pPr>
      <w:spacing w:before="40" w:after="0" w:line="240" w:lineRule="auto"/>
      <w:ind w:left="-57" w:right="-57"/>
    </w:pPr>
    <w:rPr>
      <w:rFonts w:ascii="Times New Roman" w:eastAsia="Times New Roman" w:hAnsi="Times New Roman" w:cs="Times New Roman"/>
      <w:sz w:val="20"/>
      <w:szCs w:val="20"/>
      <w:lang w:eastAsia="ru-RU"/>
    </w:rPr>
  </w:style>
  <w:style w:type="paragraph" w:customStyle="1" w:styleId="INT2">
    <w:name w:val="INT2"/>
    <w:basedOn w:val="INT"/>
    <w:rsid w:val="00E317F9"/>
    <w:pPr>
      <w:ind w:left="720"/>
    </w:pPr>
  </w:style>
  <w:style w:type="paragraph" w:customStyle="1" w:styleId="intab3">
    <w:name w:val="in tab_3"/>
    <w:basedOn w:val="a7"/>
    <w:rsid w:val="00E317F9"/>
    <w:pPr>
      <w:tabs>
        <w:tab w:val="left" w:leader="dot" w:pos="2412"/>
      </w:tabs>
      <w:spacing w:before="40" w:after="40" w:line="288" w:lineRule="auto"/>
      <w:ind w:left="-57" w:right="-57"/>
    </w:pPr>
    <w:rPr>
      <w:rFonts w:ascii="Arial" w:eastAsia="Times New Roman" w:hAnsi="Arial" w:cs="Times New Roman"/>
      <w:i/>
      <w:iCs/>
      <w:sz w:val="20"/>
      <w:szCs w:val="20"/>
      <w:lang w:eastAsia="ru-RU"/>
    </w:rPr>
  </w:style>
  <w:style w:type="paragraph" w:customStyle="1" w:styleId="45">
    <w:name w:val="РС_заголовок4"/>
    <w:basedOn w:val="2f"/>
    <w:rsid w:val="00E317F9"/>
    <w:pPr>
      <w:tabs>
        <w:tab w:val="clear" w:pos="6705"/>
        <w:tab w:val="clear" w:pos="8581"/>
        <w:tab w:val="clear" w:pos="9855"/>
        <w:tab w:val="center" w:pos="6425"/>
        <w:tab w:val="center" w:pos="8077"/>
        <w:tab w:val="center" w:pos="9841"/>
      </w:tabs>
      <w:ind w:right="-258"/>
    </w:pPr>
  </w:style>
  <w:style w:type="paragraph" w:customStyle="1" w:styleId="46">
    <w:name w:val="РС_табличный4"/>
    <w:basedOn w:val="52"/>
    <w:rsid w:val="00E317F9"/>
    <w:pPr>
      <w:tabs>
        <w:tab w:val="clear" w:pos="5082"/>
        <w:tab w:val="clear" w:pos="5697"/>
        <w:tab w:val="clear" w:pos="6243"/>
        <w:tab w:val="clear" w:pos="7657"/>
        <w:tab w:val="clear" w:pos="9365"/>
        <w:tab w:val="clear" w:pos="9855"/>
        <w:tab w:val="left" w:leader="dot" w:pos="4662"/>
        <w:tab w:val="left" w:leader="dot" w:pos="5376"/>
        <w:tab w:val="left" w:pos="5893"/>
        <w:tab w:val="left" w:pos="7293"/>
        <w:tab w:val="left" w:leader="underscore" w:pos="8707"/>
        <w:tab w:val="left" w:pos="9356"/>
        <w:tab w:val="left" w:leader="dot" w:pos="9923"/>
      </w:tabs>
    </w:pPr>
  </w:style>
  <w:style w:type="paragraph" w:customStyle="1" w:styleId="52">
    <w:name w:val="РС_табличный5"/>
    <w:basedOn w:val="2f0"/>
    <w:rsid w:val="00E317F9"/>
    <w:pPr>
      <w:tabs>
        <w:tab w:val="clear" w:pos="5767"/>
        <w:tab w:val="left" w:leader="dot" w:pos="5082"/>
        <w:tab w:val="left" w:leader="dot" w:pos="5697"/>
      </w:tabs>
      <w:spacing w:before="180"/>
      <w:ind w:left="992" w:hanging="272"/>
    </w:pPr>
  </w:style>
  <w:style w:type="paragraph" w:customStyle="1" w:styleId="47">
    <w:name w:val="РС_альт4"/>
    <w:basedOn w:val="53"/>
    <w:rsid w:val="00E317F9"/>
    <w:pPr>
      <w:tabs>
        <w:tab w:val="clear" w:pos="5096"/>
        <w:tab w:val="clear" w:pos="5725"/>
        <w:tab w:val="clear" w:pos="6840"/>
        <w:tab w:val="clear" w:pos="8280"/>
        <w:tab w:val="clear" w:pos="9720"/>
        <w:tab w:val="left" w:pos="4676"/>
        <w:tab w:val="left" w:leader="dot" w:pos="5390"/>
        <w:tab w:val="left" w:pos="9365"/>
        <w:tab w:val="left" w:leader="dot" w:pos="9939"/>
      </w:tabs>
      <w:ind w:right="0"/>
    </w:pPr>
  </w:style>
  <w:style w:type="paragraph" w:customStyle="1" w:styleId="53">
    <w:name w:val="РС_альт5"/>
    <w:basedOn w:val="altnoE7"/>
    <w:rsid w:val="00E317F9"/>
    <w:pPr>
      <w:tabs>
        <w:tab w:val="clear" w:pos="5940"/>
        <w:tab w:val="clear" w:pos="6660"/>
        <w:tab w:val="left" w:pos="5096"/>
        <w:tab w:val="left" w:leader="dot" w:pos="5725"/>
      </w:tabs>
      <w:spacing w:before="0" w:line="288" w:lineRule="auto"/>
    </w:pPr>
  </w:style>
  <w:style w:type="paragraph" w:customStyle="1" w:styleId="altnoE7">
    <w:name w:val="alt_no_E7"/>
    <w:basedOn w:val="a7"/>
    <w:rsid w:val="00E317F9"/>
    <w:pPr>
      <w:tabs>
        <w:tab w:val="left" w:pos="5940"/>
        <w:tab w:val="left" w:leader="dot" w:pos="6660"/>
        <w:tab w:val="left" w:leader="underscore" w:pos="6840"/>
        <w:tab w:val="left" w:leader="underscore" w:pos="8280"/>
        <w:tab w:val="left" w:leader="underscore" w:pos="9720"/>
      </w:tabs>
      <w:spacing w:before="40" w:after="0" w:line="240" w:lineRule="auto"/>
      <w:ind w:left="902" w:right="340"/>
    </w:pPr>
    <w:rPr>
      <w:rFonts w:ascii="Arial" w:eastAsia="MS Mincho" w:hAnsi="Arial" w:cs="Arial"/>
      <w:sz w:val="20"/>
      <w:szCs w:val="20"/>
      <w:lang w:eastAsia="ru-RU"/>
    </w:rPr>
  </w:style>
  <w:style w:type="paragraph" w:customStyle="1" w:styleId="headC9">
    <w:name w:val="head_C9"/>
    <w:basedOn w:val="a7"/>
    <w:rsid w:val="00E317F9"/>
    <w:pPr>
      <w:tabs>
        <w:tab w:val="center" w:pos="6341"/>
        <w:tab w:val="center" w:pos="8119"/>
        <w:tab w:val="center" w:pos="9239"/>
      </w:tabs>
      <w:spacing w:after="0" w:line="240" w:lineRule="auto"/>
      <w:ind w:left="851" w:right="102" w:firstLine="567"/>
    </w:pPr>
    <w:rPr>
      <w:rFonts w:ascii="Arial" w:eastAsia="MS Mincho" w:hAnsi="Arial" w:cs="Arial"/>
      <w:sz w:val="20"/>
      <w:szCs w:val="20"/>
      <w:lang w:eastAsia="ru-RU"/>
    </w:rPr>
  </w:style>
  <w:style w:type="paragraph" w:customStyle="1" w:styleId="tablC9">
    <w:name w:val="tabl_C9"/>
    <w:basedOn w:val="a7"/>
    <w:rsid w:val="00E317F9"/>
    <w:pPr>
      <w:tabs>
        <w:tab w:val="left" w:leader="dot" w:pos="5670"/>
        <w:tab w:val="left" w:leader="dot" w:pos="6662"/>
        <w:tab w:val="left" w:pos="7513"/>
        <w:tab w:val="left" w:leader="underscore" w:pos="8505"/>
        <w:tab w:val="left" w:pos="9180"/>
      </w:tabs>
      <w:spacing w:before="120" w:after="0" w:line="288" w:lineRule="auto"/>
      <w:ind w:left="1135" w:right="340" w:hanging="284"/>
    </w:pPr>
    <w:rPr>
      <w:rFonts w:ascii="Arial" w:eastAsia="MS Mincho" w:hAnsi="Arial" w:cs="Arial"/>
      <w:bCs/>
      <w:sz w:val="20"/>
      <w:szCs w:val="20"/>
      <w:lang w:eastAsia="ru-RU"/>
    </w:rPr>
  </w:style>
  <w:style w:type="paragraph" w:customStyle="1" w:styleId="headE7">
    <w:name w:val="head_E7"/>
    <w:basedOn w:val="a7"/>
    <w:rsid w:val="00E317F9"/>
    <w:pPr>
      <w:tabs>
        <w:tab w:val="center" w:pos="6300"/>
        <w:tab w:val="center" w:pos="6341"/>
        <w:tab w:val="center" w:pos="7740"/>
        <w:tab w:val="center" w:pos="8119"/>
        <w:tab w:val="center" w:pos="9239"/>
        <w:tab w:val="center" w:pos="9360"/>
      </w:tabs>
      <w:spacing w:after="0" w:line="240" w:lineRule="auto"/>
      <w:ind w:left="851" w:right="102" w:firstLine="567"/>
    </w:pPr>
    <w:rPr>
      <w:rFonts w:ascii="Arial" w:eastAsia="MS Mincho" w:hAnsi="Arial" w:cs="Arial"/>
      <w:b/>
      <w:bCs/>
      <w:sz w:val="20"/>
      <w:szCs w:val="20"/>
      <w:lang w:eastAsia="ru-RU"/>
    </w:rPr>
  </w:style>
  <w:style w:type="paragraph" w:customStyle="1" w:styleId="tablE7narrow">
    <w:name w:val="tabl_E7_narrow"/>
    <w:basedOn w:val="a7"/>
    <w:rsid w:val="00E317F9"/>
    <w:pPr>
      <w:tabs>
        <w:tab w:val="left" w:leader="dot" w:pos="5940"/>
        <w:tab w:val="left" w:leader="dot" w:pos="6660"/>
        <w:tab w:val="left" w:leader="dot" w:pos="7200"/>
        <w:tab w:val="left" w:leader="underscore" w:pos="8640"/>
        <w:tab w:val="left" w:pos="9180"/>
      </w:tabs>
      <w:spacing w:before="80" w:after="0" w:line="240" w:lineRule="auto"/>
      <w:ind w:left="1078" w:right="340" w:hanging="284"/>
    </w:pPr>
    <w:rPr>
      <w:rFonts w:ascii="Arial" w:eastAsia="MS Mincho" w:hAnsi="Arial" w:cs="Arial"/>
      <w:sz w:val="20"/>
      <w:szCs w:val="20"/>
      <w:lang w:eastAsia="ru-RU"/>
    </w:rPr>
  </w:style>
  <w:style w:type="paragraph" w:customStyle="1" w:styleId="head4">
    <w:name w:val="head_4"/>
    <w:basedOn w:val="a7"/>
    <w:rsid w:val="00E317F9"/>
    <w:pPr>
      <w:tabs>
        <w:tab w:val="center" w:pos="5697"/>
        <w:tab w:val="center" w:pos="6840"/>
        <w:tab w:val="center" w:pos="7979"/>
        <w:tab w:val="center" w:pos="9180"/>
      </w:tabs>
      <w:spacing w:before="40" w:after="0" w:line="240" w:lineRule="auto"/>
      <w:ind w:left="357" w:right="340"/>
    </w:pPr>
    <w:rPr>
      <w:rFonts w:ascii="Arial" w:eastAsia="MS Mincho" w:hAnsi="Arial" w:cs="Arial"/>
      <w:sz w:val="20"/>
      <w:szCs w:val="20"/>
      <w:lang w:eastAsia="ru-RU"/>
    </w:rPr>
  </w:style>
  <w:style w:type="paragraph" w:customStyle="1" w:styleId="tabl4">
    <w:name w:val="tabl_4"/>
    <w:basedOn w:val="a7"/>
    <w:rsid w:val="00E317F9"/>
    <w:pPr>
      <w:tabs>
        <w:tab w:val="left" w:leader="dot" w:pos="5670"/>
        <w:tab w:val="left" w:leader="dot" w:pos="6804"/>
        <w:tab w:val="left" w:leader="dot" w:pos="7938"/>
        <w:tab w:val="left" w:leader="dot" w:pos="9072"/>
      </w:tabs>
      <w:spacing w:after="40" w:line="288" w:lineRule="auto"/>
      <w:ind w:left="1276" w:right="340" w:hanging="284"/>
    </w:pPr>
    <w:rPr>
      <w:rFonts w:ascii="Arial" w:eastAsia="MS Mincho" w:hAnsi="Arial" w:cs="Arial"/>
      <w:sz w:val="20"/>
      <w:szCs w:val="20"/>
      <w:lang w:eastAsia="ru-RU"/>
    </w:rPr>
  </w:style>
  <w:style w:type="paragraph" w:customStyle="1" w:styleId="1ff5">
    <w:name w:val="Заголовок 1 Олег"/>
    <w:basedOn w:val="13"/>
    <w:autoRedefine/>
    <w:rsid w:val="00E317F9"/>
    <w:pPr>
      <w:spacing w:before="120" w:after="360"/>
      <w:ind w:firstLine="0"/>
    </w:pPr>
    <w:rPr>
      <w:rFonts w:ascii="Arial" w:hAnsi="Arial" w:cs="Arial"/>
      <w:b/>
      <w:bCs/>
      <w:caps/>
      <w:szCs w:val="24"/>
    </w:rPr>
  </w:style>
  <w:style w:type="paragraph" w:customStyle="1" w:styleId="2f1">
    <w:name w:val="Заголовок 2 Олег"/>
    <w:basedOn w:val="20"/>
    <w:next w:val="ad"/>
    <w:rsid w:val="00E317F9"/>
    <w:pPr>
      <w:tabs>
        <w:tab w:val="clear" w:pos="576"/>
      </w:tabs>
      <w:spacing w:before="120" w:after="120"/>
      <w:ind w:left="0" w:firstLine="0"/>
    </w:pPr>
    <w:rPr>
      <w:bCs w:val="0"/>
      <w:u w:val="none"/>
      <w:lang w:eastAsia="ru-RU"/>
    </w:rPr>
  </w:style>
  <w:style w:type="paragraph" w:customStyle="1" w:styleId="PFR">
    <w:name w:val="PFR"/>
    <w:basedOn w:val="a7"/>
    <w:rsid w:val="00E317F9"/>
    <w:pPr>
      <w:spacing w:after="120" w:line="240" w:lineRule="auto"/>
      <w:ind w:firstLine="720"/>
      <w:jc w:val="both"/>
    </w:pPr>
    <w:rPr>
      <w:rFonts w:ascii="Times New Roman" w:eastAsia="Times New Roman" w:hAnsi="Times New Roman" w:cs="Times New Roman"/>
      <w:sz w:val="27"/>
      <w:szCs w:val="24"/>
      <w:lang w:eastAsia="ru-RU"/>
    </w:rPr>
  </w:style>
  <w:style w:type="paragraph" w:customStyle="1" w:styleId="ARosstat">
    <w:name w:val="A_Rosstat"/>
    <w:basedOn w:val="a7"/>
    <w:rsid w:val="00E317F9"/>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9">
    <w:name w:val="Приложение"/>
    <w:basedOn w:val="project1"/>
    <w:rsid w:val="00E317F9"/>
    <w:rPr>
      <w:rFonts w:ascii="Times New Roman" w:hAnsi="Times New Roman"/>
      <w:b/>
      <w:bCs/>
      <w:sz w:val="30"/>
    </w:rPr>
  </w:style>
  <w:style w:type="paragraph" w:customStyle="1" w:styleId="item2">
    <w:name w:val="item 2"/>
    <w:basedOn w:val="a7"/>
    <w:rsid w:val="00E317F9"/>
    <w:pPr>
      <w:widowControl w:val="0"/>
      <w:tabs>
        <w:tab w:val="right" w:pos="864"/>
        <w:tab w:val="left" w:pos="1008"/>
      </w:tabs>
      <w:overflowPunct w:val="0"/>
      <w:autoSpaceDE w:val="0"/>
      <w:autoSpaceDN w:val="0"/>
      <w:adjustRightInd w:val="0"/>
      <w:spacing w:before="72" w:after="0" w:line="312" w:lineRule="atLeast"/>
      <w:ind w:left="1008" w:hanging="1008"/>
      <w:jc w:val="both"/>
      <w:textAlignment w:val="baseline"/>
    </w:pPr>
    <w:rPr>
      <w:rFonts w:ascii="SchoolDL" w:eastAsia="Times New Roman" w:hAnsi="SchoolDL" w:cs="Times New Roman"/>
      <w:sz w:val="24"/>
      <w:szCs w:val="20"/>
      <w:lang w:eastAsia="ru-RU"/>
    </w:rPr>
  </w:style>
  <w:style w:type="paragraph" w:customStyle="1" w:styleId="1ff6">
    <w:name w:val="Номер1"/>
    <w:basedOn w:val="a7"/>
    <w:rsid w:val="00E317F9"/>
    <w:pPr>
      <w:spacing w:before="40" w:after="40" w:line="240" w:lineRule="auto"/>
      <w:jc w:val="center"/>
    </w:pPr>
    <w:rPr>
      <w:rFonts w:ascii="Arial" w:eastAsia="Times New Roman" w:hAnsi="Arial" w:cs="Times New Roman"/>
      <w:b/>
      <w:szCs w:val="24"/>
      <w:lang w:eastAsia="ru-RU"/>
    </w:rPr>
  </w:style>
  <w:style w:type="paragraph" w:customStyle="1" w:styleId="2f2">
    <w:name w:val="Вопр2"/>
    <w:basedOn w:val="a7"/>
    <w:rsid w:val="00E317F9"/>
    <w:pPr>
      <w:spacing w:before="20" w:after="20" w:line="240" w:lineRule="auto"/>
      <w:ind w:left="567"/>
      <w:jc w:val="both"/>
    </w:pPr>
    <w:rPr>
      <w:rFonts w:ascii="Arial" w:eastAsia="Times New Roman" w:hAnsi="Arial" w:cs="Times New Roman"/>
      <w:sz w:val="20"/>
      <w:szCs w:val="24"/>
      <w:lang w:eastAsia="ru-RU"/>
    </w:rPr>
  </w:style>
  <w:style w:type="paragraph" w:customStyle="1" w:styleId="3f">
    <w:name w:val="Вопрос3"/>
    <w:basedOn w:val="2f2"/>
    <w:rsid w:val="00E317F9"/>
    <w:pPr>
      <w:ind w:left="587" w:hanging="227"/>
      <w:jc w:val="left"/>
    </w:pPr>
    <w:rPr>
      <w:b/>
    </w:rPr>
  </w:style>
  <w:style w:type="character" w:customStyle="1" w:styleId="1ff7">
    <w:name w:val="Вопр1 Знак"/>
    <w:rsid w:val="00E317F9"/>
    <w:rPr>
      <w:rFonts w:ascii="Arial" w:hAnsi="Arial"/>
      <w:b/>
      <w:sz w:val="22"/>
      <w:szCs w:val="24"/>
      <w:lang w:val="ru-RU" w:eastAsia="ru-RU" w:bidi="ar-SA"/>
    </w:rPr>
  </w:style>
  <w:style w:type="paragraph" w:customStyle="1" w:styleId="12">
    <w:name w:val="Список 1"/>
    <w:basedOn w:val="a7"/>
    <w:rsid w:val="00E317F9"/>
    <w:pPr>
      <w:numPr>
        <w:ilvl w:val="1"/>
        <w:numId w:val="14"/>
      </w:numPr>
      <w:tabs>
        <w:tab w:val="num" w:pos="1785"/>
      </w:tabs>
      <w:spacing w:before="120" w:after="120" w:line="240" w:lineRule="auto"/>
      <w:ind w:left="1785"/>
      <w:jc w:val="both"/>
    </w:pPr>
    <w:rPr>
      <w:rFonts w:ascii="Times New Roman" w:eastAsia="Times New Roman" w:hAnsi="Times New Roman" w:cs="Times New Roman"/>
      <w:sz w:val="28"/>
      <w:szCs w:val="20"/>
      <w:lang w:eastAsia="ru-RU"/>
    </w:rPr>
  </w:style>
  <w:style w:type="paragraph" w:customStyle="1" w:styleId="a2">
    <w:name w:val="Список с маркерами"/>
    <w:basedOn w:val="ad"/>
    <w:rsid w:val="00E317F9"/>
    <w:pPr>
      <w:numPr>
        <w:numId w:val="18"/>
      </w:numPr>
      <w:tabs>
        <w:tab w:val="clear" w:pos="360"/>
        <w:tab w:val="num" w:pos="1080"/>
      </w:tabs>
      <w:autoSpaceDE w:val="0"/>
      <w:autoSpaceDN w:val="0"/>
      <w:adjustRightInd w:val="0"/>
      <w:spacing w:before="120" w:line="288" w:lineRule="auto"/>
      <w:ind w:left="1060" w:hanging="340"/>
    </w:pPr>
    <w:rPr>
      <w:rFonts w:cs="Arial"/>
      <w:sz w:val="26"/>
      <w:szCs w:val="24"/>
    </w:rPr>
  </w:style>
  <w:style w:type="paragraph" w:customStyle="1" w:styleId="affffa">
    <w:name w:val="Список с номерами"/>
    <w:basedOn w:val="afff1"/>
    <w:rsid w:val="00E317F9"/>
    <w:pPr>
      <w:tabs>
        <w:tab w:val="num" w:pos="360"/>
        <w:tab w:val="num" w:pos="1276"/>
      </w:tabs>
    </w:pPr>
    <w:rPr>
      <w:sz w:val="26"/>
    </w:rPr>
  </w:style>
  <w:style w:type="paragraph" w:styleId="31">
    <w:name w:val="List Number 3"/>
    <w:basedOn w:val="a7"/>
    <w:rsid w:val="00E317F9"/>
    <w:pPr>
      <w:numPr>
        <w:numId w:val="5"/>
      </w:numPr>
      <w:spacing w:after="0" w:line="240" w:lineRule="auto"/>
    </w:pPr>
    <w:rPr>
      <w:rFonts w:ascii="Times New Roman" w:eastAsia="Times New Roman" w:hAnsi="Times New Roman" w:cs="Times New Roman"/>
      <w:sz w:val="24"/>
      <w:szCs w:val="20"/>
      <w:lang w:eastAsia="ru-RU"/>
    </w:rPr>
  </w:style>
  <w:style w:type="paragraph" w:customStyle="1" w:styleId="affffb">
    <w:name w:val="Номер вопроса"/>
    <w:basedOn w:val="a7"/>
    <w:rsid w:val="00E317F9"/>
    <w:pPr>
      <w:spacing w:before="40" w:after="0" w:line="240" w:lineRule="auto"/>
      <w:ind w:left="720" w:hanging="360"/>
      <w:jc w:val="right"/>
    </w:pPr>
    <w:rPr>
      <w:rFonts w:ascii="Arial Narrow" w:eastAsia="Times New Roman" w:hAnsi="Arial Narrow" w:cs="Times New Roman"/>
      <w:b/>
      <w:sz w:val="20"/>
      <w:szCs w:val="24"/>
      <w:lang w:eastAsia="ru-RU"/>
    </w:rPr>
  </w:style>
  <w:style w:type="paragraph" w:customStyle="1" w:styleId="1ff8">
    <w:name w:val="Ответ 1"/>
    <w:basedOn w:val="1f2"/>
    <w:autoRedefine/>
    <w:rsid w:val="00E317F9"/>
    <w:pPr>
      <w:suppressAutoHyphens w:val="0"/>
      <w:jc w:val="right"/>
    </w:pPr>
    <w:rPr>
      <w:rFonts w:ascii="Arial Narrow" w:eastAsia="Times New Roman" w:hAnsi="Arial Narrow"/>
      <w:sz w:val="16"/>
      <w:szCs w:val="18"/>
      <w:lang w:eastAsia="ru-RU"/>
    </w:rPr>
  </w:style>
  <w:style w:type="paragraph" w:customStyle="1" w:styleId="1ff9">
    <w:name w:val="Заг1"/>
    <w:basedOn w:val="13"/>
    <w:rsid w:val="00E317F9"/>
    <w:pPr>
      <w:spacing w:after="60"/>
      <w:ind w:left="391" w:hanging="459"/>
      <w:jc w:val="left"/>
    </w:pPr>
    <w:rPr>
      <w:rFonts w:ascii="Arial" w:hAnsi="Arial" w:cs="Courier New"/>
      <w:b/>
      <w:bCs/>
      <w:szCs w:val="28"/>
    </w:rPr>
  </w:style>
  <w:style w:type="paragraph" w:customStyle="1" w:styleId="a6">
    <w:name w:val="С_текст_нум"/>
    <w:basedOn w:val="a7"/>
    <w:rsid w:val="00E317F9"/>
    <w:pPr>
      <w:numPr>
        <w:ilvl w:val="1"/>
        <w:numId w:val="11"/>
      </w:numPr>
      <w:spacing w:after="0" w:line="240" w:lineRule="auto"/>
    </w:pPr>
    <w:rPr>
      <w:rFonts w:ascii="Arial" w:eastAsia="Times New Roman" w:hAnsi="Arial" w:cs="Times New Roman"/>
      <w:spacing w:val="-5"/>
      <w:sz w:val="20"/>
      <w:szCs w:val="20"/>
      <w:lang w:eastAsia="ru-RU"/>
    </w:rPr>
  </w:style>
  <w:style w:type="paragraph" w:customStyle="1" w:styleId="Y">
    <w:name w:val="Y"/>
    <w:basedOn w:val="a7"/>
    <w:rsid w:val="00E317F9"/>
    <w:pPr>
      <w:widowControl w:val="0"/>
      <w:tabs>
        <w:tab w:val="left" w:leader="dot" w:pos="576"/>
        <w:tab w:val="left" w:leader="dot" w:pos="648"/>
      </w:tabs>
      <w:spacing w:after="0" w:line="240" w:lineRule="auto"/>
    </w:pPr>
    <w:rPr>
      <w:rFonts w:ascii="HelvDL" w:eastAsia="Times New Roman" w:hAnsi="HelvDL" w:cs="Times New Roman"/>
      <w:sz w:val="20"/>
      <w:szCs w:val="20"/>
      <w:lang w:val="en-US" w:eastAsia="ru-RU"/>
    </w:rPr>
  </w:style>
  <w:style w:type="paragraph" w:customStyle="1" w:styleId="y0">
    <w:name w:val="y"/>
    <w:basedOn w:val="a7"/>
    <w:rsid w:val="00E317F9"/>
    <w:pPr>
      <w:widowControl w:val="0"/>
      <w:tabs>
        <w:tab w:val="left" w:leader="underscore" w:pos="13500"/>
      </w:tabs>
      <w:spacing w:after="0" w:line="360" w:lineRule="atLeast"/>
      <w:ind w:left="1152"/>
    </w:pPr>
    <w:rPr>
      <w:rFonts w:ascii="HelvDL" w:eastAsia="Times New Roman" w:hAnsi="HelvDL" w:cs="Times New Roman"/>
      <w:b/>
      <w:sz w:val="20"/>
      <w:szCs w:val="20"/>
      <w:lang w:val="en-US" w:eastAsia="ru-RU"/>
    </w:rPr>
  </w:style>
  <w:style w:type="paragraph" w:customStyle="1" w:styleId="DefaultParagraphFont1">
    <w:name w:val="Default Paragraph Font1"/>
    <w:next w:val="a7"/>
    <w:rsid w:val="00E317F9"/>
    <w:pPr>
      <w:spacing w:after="0" w:line="240" w:lineRule="auto"/>
    </w:pPr>
    <w:rPr>
      <w:rFonts w:ascii="Courier" w:eastAsia="Times New Roman" w:hAnsi="Courier" w:cs="Times New Roman"/>
      <w:sz w:val="20"/>
      <w:szCs w:val="20"/>
      <w:lang w:eastAsia="ru-RU"/>
    </w:rPr>
  </w:style>
  <w:style w:type="paragraph" w:customStyle="1" w:styleId="1ffa">
    <w:name w:val="ñ1"/>
    <w:basedOn w:val="affffc"/>
    <w:rsid w:val="00E317F9"/>
    <w:pPr>
      <w:tabs>
        <w:tab w:val="left" w:leader="underscore" w:pos="6804"/>
      </w:tabs>
      <w:spacing w:after="20"/>
      <w:ind w:left="709" w:hanging="709"/>
    </w:pPr>
  </w:style>
  <w:style w:type="paragraph" w:customStyle="1" w:styleId="affffc">
    <w:name w:val="ñ"/>
    <w:basedOn w:val="DefaultParagraphFont1"/>
    <w:rsid w:val="00E317F9"/>
    <w:pPr>
      <w:tabs>
        <w:tab w:val="left" w:pos="284"/>
        <w:tab w:val="left" w:pos="709"/>
      </w:tabs>
      <w:spacing w:after="120"/>
    </w:pPr>
    <w:rPr>
      <w:rFonts w:ascii="TimesDL" w:hAnsi="TimesDL"/>
      <w:lang w:val="en-US"/>
    </w:rPr>
  </w:style>
  <w:style w:type="paragraph" w:customStyle="1" w:styleId="FixHelvDL12">
    <w:name w:val="FixHelvDL_12"/>
    <w:basedOn w:val="a7"/>
    <w:rsid w:val="00E317F9"/>
    <w:pPr>
      <w:overflowPunct w:val="0"/>
      <w:autoSpaceDE w:val="0"/>
      <w:autoSpaceDN w:val="0"/>
      <w:adjustRightInd w:val="0"/>
      <w:spacing w:after="0" w:line="240" w:lineRule="auto"/>
      <w:textAlignment w:val="baseline"/>
    </w:pPr>
    <w:rPr>
      <w:rFonts w:ascii="FixHelvDL" w:eastAsia="Times New Roman" w:hAnsi="FixHelvDL" w:cs="Times New Roman"/>
      <w:sz w:val="24"/>
      <w:szCs w:val="20"/>
      <w:lang w:val="en-US" w:eastAsia="ru-RU"/>
    </w:rPr>
  </w:style>
  <w:style w:type="paragraph" w:customStyle="1" w:styleId="qw">
    <w:name w:val="qw"/>
    <w:basedOn w:val="a7"/>
    <w:rsid w:val="00E317F9"/>
    <w:pPr>
      <w:overflowPunct w:val="0"/>
      <w:autoSpaceDE w:val="0"/>
      <w:autoSpaceDN w:val="0"/>
      <w:adjustRightInd w:val="0"/>
      <w:spacing w:after="0" w:line="240" w:lineRule="auto"/>
      <w:textAlignment w:val="baseline"/>
    </w:pPr>
    <w:rPr>
      <w:rFonts w:ascii="HelvDL" w:eastAsia="Times New Roman" w:hAnsi="HelvDL" w:cs="Times New Roman"/>
      <w:sz w:val="24"/>
      <w:szCs w:val="20"/>
      <w:lang w:val="en-US" w:eastAsia="ru-RU"/>
    </w:rPr>
  </w:style>
  <w:style w:type="paragraph" w:customStyle="1" w:styleId="affffd">
    <w:name w:val="çàãîëîâîê"/>
    <w:basedOn w:val="FixHelvDL12"/>
    <w:rsid w:val="00E317F9"/>
    <w:pPr>
      <w:tabs>
        <w:tab w:val="left" w:leader="underscore" w:pos="9072"/>
      </w:tabs>
      <w:spacing w:before="120" w:after="240"/>
      <w:ind w:hanging="425"/>
      <w:jc w:val="center"/>
    </w:pPr>
    <w:rPr>
      <w:rFonts w:ascii="HelvDL" w:hAnsi="HelvDL"/>
      <w:b/>
      <w:sz w:val="36"/>
      <w:u w:val="single"/>
    </w:rPr>
  </w:style>
  <w:style w:type="paragraph" w:customStyle="1" w:styleId="ze">
    <w:name w:val="ze"/>
    <w:basedOn w:val="a7"/>
    <w:rsid w:val="00E317F9"/>
    <w:pPr>
      <w:overflowPunct w:val="0"/>
      <w:autoSpaceDE w:val="0"/>
      <w:autoSpaceDN w:val="0"/>
      <w:adjustRightInd w:val="0"/>
      <w:spacing w:before="120" w:after="120" w:line="240" w:lineRule="exact"/>
      <w:ind w:left="2880"/>
      <w:jc w:val="both"/>
      <w:textAlignment w:val="baseline"/>
    </w:pPr>
    <w:rPr>
      <w:rFonts w:ascii="HelvDL" w:eastAsia="Times New Roman" w:hAnsi="HelvDL" w:cs="Times New Roman"/>
      <w:sz w:val="20"/>
      <w:szCs w:val="20"/>
      <w:lang w:val="en-US" w:eastAsia="ru-RU"/>
    </w:rPr>
  </w:style>
  <w:style w:type="paragraph" w:customStyle="1" w:styleId="fh">
    <w:name w:val="fh"/>
    <w:basedOn w:val="FixHelvDL12"/>
    <w:rsid w:val="00E317F9"/>
    <w:pPr>
      <w:ind w:left="1134" w:hanging="283"/>
    </w:pPr>
    <w:rPr>
      <w:rFonts w:ascii="HelvDL" w:hAnsi="HelvDL"/>
      <w:sz w:val="28"/>
    </w:rPr>
  </w:style>
  <w:style w:type="paragraph" w:customStyle="1" w:styleId="z">
    <w:name w:val="z"/>
    <w:basedOn w:val="FixHelvDL12"/>
    <w:rsid w:val="00E317F9"/>
    <w:pPr>
      <w:ind w:left="1728" w:hanging="864"/>
    </w:pPr>
    <w:rPr>
      <w:rFonts w:ascii="HelvDL" w:hAnsi="HelvDL"/>
    </w:rPr>
  </w:style>
  <w:style w:type="paragraph" w:customStyle="1" w:styleId="affffe">
    <w:name w:val="a"/>
    <w:basedOn w:val="FixHelvDL12"/>
    <w:rsid w:val="00E317F9"/>
    <w:pPr>
      <w:tabs>
        <w:tab w:val="right" w:pos="1584"/>
        <w:tab w:val="left" w:pos="1728"/>
      </w:tabs>
      <w:ind w:left="1728" w:hanging="1728"/>
    </w:pPr>
    <w:rPr>
      <w:rFonts w:ascii="HelvDL" w:hAnsi="HelvDL"/>
      <w:sz w:val="22"/>
    </w:rPr>
  </w:style>
  <w:style w:type="paragraph" w:customStyle="1" w:styleId="afffff">
    <w:name w:val="ÿ"/>
    <w:basedOn w:val="a7"/>
    <w:rsid w:val="00E317F9"/>
    <w:pPr>
      <w:tabs>
        <w:tab w:val="left" w:leader="underscore" w:pos="13500"/>
      </w:tabs>
      <w:overflowPunct w:val="0"/>
      <w:autoSpaceDE w:val="0"/>
      <w:autoSpaceDN w:val="0"/>
      <w:adjustRightInd w:val="0"/>
      <w:spacing w:after="0" w:line="360" w:lineRule="atLeast"/>
      <w:ind w:left="1152"/>
      <w:textAlignment w:val="baseline"/>
    </w:pPr>
    <w:rPr>
      <w:rFonts w:ascii="HelvDL" w:eastAsia="Times New Roman" w:hAnsi="HelvDL" w:cs="Times New Roman"/>
      <w:b/>
      <w:sz w:val="20"/>
      <w:szCs w:val="20"/>
      <w:lang w:val="en-US" w:eastAsia="ru-RU"/>
    </w:rPr>
  </w:style>
  <w:style w:type="paragraph" w:customStyle="1" w:styleId="c2">
    <w:name w:val="c2"/>
    <w:basedOn w:val="1ffa"/>
    <w:rsid w:val="00E317F9"/>
    <w:pPr>
      <w:overflowPunct w:val="0"/>
      <w:autoSpaceDE w:val="0"/>
      <w:autoSpaceDN w:val="0"/>
      <w:adjustRightInd w:val="0"/>
      <w:spacing w:before="160" w:after="60"/>
      <w:textAlignment w:val="baseline"/>
    </w:pPr>
    <w:rPr>
      <w:u w:val="single"/>
    </w:rPr>
  </w:style>
  <w:style w:type="paragraph" w:customStyle="1" w:styleId="1ffb">
    <w:name w:val="1"/>
    <w:basedOn w:val="FixHelvDL12"/>
    <w:rsid w:val="00E317F9"/>
    <w:pPr>
      <w:tabs>
        <w:tab w:val="left" w:pos="1620"/>
        <w:tab w:val="left" w:pos="1890"/>
      </w:tabs>
    </w:pPr>
    <w:rPr>
      <w:rFonts w:ascii="HelvDL" w:hAnsi="HelvDL"/>
      <w:b/>
      <w:position w:val="-6"/>
    </w:rPr>
  </w:style>
  <w:style w:type="paragraph" w:customStyle="1" w:styleId="k">
    <w:name w:val="k"/>
    <w:basedOn w:val="FixHelvDL12"/>
    <w:rsid w:val="00E317F9"/>
    <w:pPr>
      <w:tabs>
        <w:tab w:val="left" w:pos="1530"/>
      </w:tabs>
    </w:pPr>
    <w:rPr>
      <w:rFonts w:ascii="HelvDL" w:hAnsi="HelvDL"/>
    </w:rPr>
  </w:style>
  <w:style w:type="paragraph" w:customStyle="1" w:styleId="q">
    <w:name w:val="q"/>
    <w:basedOn w:val="a7"/>
    <w:rsid w:val="00E317F9"/>
    <w:pPr>
      <w:tabs>
        <w:tab w:val="left" w:pos="1080"/>
        <w:tab w:val="left" w:pos="2610"/>
      </w:tabs>
      <w:overflowPunct w:val="0"/>
      <w:autoSpaceDE w:val="0"/>
      <w:autoSpaceDN w:val="0"/>
      <w:adjustRightInd w:val="0"/>
      <w:spacing w:after="0" w:line="240" w:lineRule="auto"/>
      <w:textAlignment w:val="baseline"/>
    </w:pPr>
    <w:rPr>
      <w:rFonts w:ascii="HelvDL" w:eastAsia="Times New Roman" w:hAnsi="HelvDL" w:cs="Times New Roman"/>
      <w:sz w:val="24"/>
      <w:szCs w:val="20"/>
      <w:lang w:val="en-US" w:eastAsia="ru-RU"/>
    </w:rPr>
  </w:style>
  <w:style w:type="paragraph" w:customStyle="1" w:styleId="2f3">
    <w:name w:val="2"/>
    <w:aliases w:val="tabl_4/1"/>
    <w:basedOn w:val="a7"/>
    <w:rsid w:val="00E317F9"/>
    <w:pPr>
      <w:tabs>
        <w:tab w:val="left" w:pos="360"/>
      </w:tabs>
      <w:overflowPunct w:val="0"/>
      <w:autoSpaceDE w:val="0"/>
      <w:autoSpaceDN w:val="0"/>
      <w:adjustRightInd w:val="0"/>
      <w:spacing w:after="0" w:line="240" w:lineRule="auto"/>
      <w:textAlignment w:val="baseline"/>
    </w:pPr>
    <w:rPr>
      <w:rFonts w:ascii="HelvDL" w:eastAsia="Times New Roman" w:hAnsi="HelvDL" w:cs="Times New Roman"/>
      <w:b/>
      <w:sz w:val="24"/>
      <w:szCs w:val="20"/>
      <w:lang w:val="en-US" w:eastAsia="ru-RU"/>
    </w:rPr>
  </w:style>
  <w:style w:type="paragraph" w:customStyle="1" w:styleId="ARosstattable">
    <w:name w:val="A_Rosstat_table"/>
    <w:basedOn w:val="ARosstat"/>
    <w:rsid w:val="00E317F9"/>
    <w:pPr>
      <w:spacing w:line="240" w:lineRule="auto"/>
    </w:pPr>
  </w:style>
  <w:style w:type="paragraph" w:customStyle="1" w:styleId="ARosstattable0">
    <w:name w:val="Стиль A_Rosstat_table + По левому краю"/>
    <w:basedOn w:val="ARosstattable"/>
    <w:rsid w:val="00E317F9"/>
    <w:pPr>
      <w:ind w:firstLine="284"/>
      <w:jc w:val="left"/>
    </w:pPr>
    <w:rPr>
      <w:szCs w:val="20"/>
    </w:rPr>
  </w:style>
  <w:style w:type="paragraph" w:customStyle="1" w:styleId="Quest3">
    <w:name w:val="Quest3"/>
    <w:basedOn w:val="a7"/>
    <w:rsid w:val="00E317F9"/>
    <w:pPr>
      <w:tabs>
        <w:tab w:val="left" w:pos="57"/>
      </w:tabs>
      <w:overflowPunct w:val="0"/>
      <w:autoSpaceDE w:val="0"/>
      <w:autoSpaceDN w:val="0"/>
      <w:adjustRightInd w:val="0"/>
      <w:spacing w:before="240" w:after="120" w:line="240" w:lineRule="auto"/>
      <w:ind w:left="964" w:hanging="510"/>
      <w:textAlignment w:val="baseline"/>
    </w:pPr>
    <w:rPr>
      <w:rFonts w:ascii="Arial" w:eastAsia="Times New Roman" w:hAnsi="Arial" w:cs="Times New Roman"/>
      <w:b/>
      <w:sz w:val="20"/>
      <w:szCs w:val="20"/>
      <w:lang w:eastAsia="ru-RU"/>
    </w:rPr>
  </w:style>
  <w:style w:type="paragraph" w:customStyle="1" w:styleId="1ffc">
    <w:name w:val="Обычный (веб)1"/>
    <w:basedOn w:val="a7"/>
    <w:rsid w:val="00E317F9"/>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ffd">
    <w:name w:val="Ñîäåðæàíèå1"/>
    <w:basedOn w:val="212"/>
    <w:rsid w:val="00E317F9"/>
    <w:pPr>
      <w:tabs>
        <w:tab w:val="left" w:pos="851"/>
        <w:tab w:val="left" w:leader="dot" w:pos="7371"/>
      </w:tabs>
      <w:spacing w:before="120" w:after="120" w:line="360" w:lineRule="auto"/>
      <w:ind w:left="851" w:hanging="567"/>
      <w:jc w:val="left"/>
    </w:pPr>
    <w:rPr>
      <w:color w:val="auto"/>
    </w:rPr>
  </w:style>
  <w:style w:type="paragraph" w:customStyle="1" w:styleId="Quest21">
    <w:name w:val="Quest2.1"/>
    <w:basedOn w:val="a7"/>
    <w:rsid w:val="00E317F9"/>
    <w:pPr>
      <w:spacing w:before="360" w:after="240" w:line="240" w:lineRule="auto"/>
      <w:ind w:left="720" w:right="340" w:hanging="539"/>
    </w:pPr>
    <w:rPr>
      <w:rFonts w:ascii="Arial" w:eastAsia="MS Mincho" w:hAnsi="Arial" w:cs="Arial"/>
      <w:b/>
      <w:bCs/>
      <w:sz w:val="20"/>
      <w:szCs w:val="20"/>
      <w:lang w:eastAsia="ru-RU"/>
    </w:rPr>
  </w:style>
  <w:style w:type="paragraph" w:customStyle="1" w:styleId="alt14arial">
    <w:name w:val="alt_14arial"/>
    <w:basedOn w:val="a7"/>
    <w:rsid w:val="00E317F9"/>
    <w:pPr>
      <w:tabs>
        <w:tab w:val="left" w:leader="dot" w:pos="7920"/>
        <w:tab w:val="left" w:leader="dot" w:pos="9072"/>
      </w:tabs>
      <w:spacing w:before="40" w:after="40" w:line="288" w:lineRule="auto"/>
      <w:ind w:left="1440" w:right="340" w:hanging="180"/>
    </w:pPr>
    <w:rPr>
      <w:rFonts w:ascii="Arial" w:eastAsia="MS Mincho" w:hAnsi="Arial" w:cs="Arial"/>
      <w:sz w:val="20"/>
      <w:szCs w:val="20"/>
      <w:lang w:eastAsia="ru-RU"/>
    </w:rPr>
  </w:style>
  <w:style w:type="paragraph" w:customStyle="1" w:styleId="HEAD4NEW">
    <w:name w:val="HEAD_4_NEW"/>
    <w:basedOn w:val="a7"/>
    <w:rsid w:val="00E317F9"/>
    <w:pPr>
      <w:tabs>
        <w:tab w:val="center" w:pos="7111"/>
        <w:tab w:val="center" w:pos="7965"/>
        <w:tab w:val="center" w:pos="8820"/>
        <w:tab w:val="center" w:pos="9659"/>
      </w:tabs>
      <w:spacing w:before="120" w:after="120" w:line="240" w:lineRule="auto"/>
      <w:ind w:left="357" w:right="-258"/>
    </w:pPr>
    <w:rPr>
      <w:rFonts w:ascii="Arial" w:eastAsia="MS Mincho" w:hAnsi="Arial" w:cs="Arial"/>
      <w:sz w:val="20"/>
      <w:szCs w:val="20"/>
      <w:lang w:eastAsia="ru-RU"/>
    </w:rPr>
  </w:style>
  <w:style w:type="paragraph" w:customStyle="1" w:styleId="birthday">
    <w:name w:val="birthday"/>
    <w:basedOn w:val="a7"/>
    <w:rsid w:val="00E317F9"/>
    <w:pPr>
      <w:tabs>
        <w:tab w:val="center" w:pos="2835"/>
        <w:tab w:val="center" w:pos="4820"/>
        <w:tab w:val="center" w:pos="6804"/>
      </w:tabs>
      <w:spacing w:before="120" w:after="120" w:line="240" w:lineRule="auto"/>
      <w:ind w:left="567" w:right="567"/>
    </w:pPr>
    <w:rPr>
      <w:rFonts w:ascii="Arial" w:eastAsia="MS Mincho" w:hAnsi="Arial" w:cs="Arial"/>
      <w:b/>
      <w:bCs/>
      <w:sz w:val="20"/>
      <w:szCs w:val="20"/>
      <w:lang w:eastAsia="ru-RU"/>
    </w:rPr>
  </w:style>
  <w:style w:type="paragraph" w:customStyle="1" w:styleId="GGS1">
    <w:name w:val="GGS_инт1"/>
    <w:basedOn w:val="a7"/>
    <w:rsid w:val="00E317F9"/>
    <w:pPr>
      <w:spacing w:before="60" w:after="60" w:line="288" w:lineRule="auto"/>
      <w:ind w:left="720"/>
    </w:pPr>
    <w:rPr>
      <w:rFonts w:ascii="Times New Roman" w:eastAsia="MS Mincho" w:hAnsi="Times New Roman" w:cs="Times New Roman"/>
      <w:bCs/>
      <w:caps/>
      <w:sz w:val="20"/>
      <w:szCs w:val="20"/>
      <w:lang w:eastAsia="ru-RU"/>
    </w:rPr>
  </w:style>
  <w:style w:type="paragraph" w:customStyle="1" w:styleId="GGS2">
    <w:name w:val="GGS_альт2"/>
    <w:basedOn w:val="a7"/>
    <w:rsid w:val="00E317F9"/>
    <w:pPr>
      <w:tabs>
        <w:tab w:val="right" w:leader="dot" w:pos="9639"/>
      </w:tabs>
      <w:spacing w:before="80" w:after="40" w:line="240" w:lineRule="auto"/>
      <w:ind w:left="1174" w:hanging="170"/>
    </w:pPr>
    <w:rPr>
      <w:rFonts w:ascii="Times New Roman" w:eastAsia="Times New Roman" w:hAnsi="Times New Roman" w:cs="Times New Roman"/>
      <w:i/>
      <w:iCs/>
      <w:caps/>
      <w:sz w:val="20"/>
      <w:szCs w:val="20"/>
      <w:lang w:eastAsia="ru-RU"/>
    </w:rPr>
  </w:style>
  <w:style w:type="paragraph" w:customStyle="1" w:styleId="Quest33341">
    <w:name w:val="Quest33_34(1)"/>
    <w:basedOn w:val="a7"/>
    <w:rsid w:val="00E317F9"/>
    <w:pPr>
      <w:spacing w:before="360" w:after="120" w:line="240" w:lineRule="auto"/>
      <w:ind w:left="720" w:right="340" w:hanging="720"/>
    </w:pPr>
    <w:rPr>
      <w:rFonts w:ascii="Arial" w:eastAsia="MS Mincho" w:hAnsi="Arial" w:cs="Arial"/>
      <w:b/>
      <w:bCs/>
      <w:sz w:val="20"/>
      <w:szCs w:val="20"/>
      <w:lang w:eastAsia="ru-RU"/>
    </w:rPr>
  </w:style>
  <w:style w:type="paragraph" w:customStyle="1" w:styleId="alt3kurs">
    <w:name w:val="alt3_kurs"/>
    <w:basedOn w:val="alt3"/>
    <w:rsid w:val="00E317F9"/>
    <w:rPr>
      <w:rFonts w:eastAsia="MS Mincho"/>
      <w:i/>
    </w:rPr>
  </w:style>
  <w:style w:type="paragraph" w:customStyle="1" w:styleId="headL16">
    <w:name w:val="head_L16"/>
    <w:basedOn w:val="a7"/>
    <w:rsid w:val="00E317F9"/>
    <w:pPr>
      <w:numPr>
        <w:ilvl w:val="1"/>
        <w:numId w:val="15"/>
      </w:numPr>
      <w:tabs>
        <w:tab w:val="center" w:pos="6660"/>
        <w:tab w:val="center" w:pos="8100"/>
        <w:tab w:val="center" w:pos="9239"/>
        <w:tab w:val="center" w:pos="9923"/>
      </w:tabs>
      <w:spacing w:after="0" w:line="240" w:lineRule="auto"/>
      <w:ind w:left="851" w:firstLine="567"/>
    </w:pPr>
    <w:rPr>
      <w:rFonts w:ascii="Arial" w:eastAsia="MS Mincho" w:hAnsi="Arial" w:cs="Arial"/>
      <w:sz w:val="20"/>
      <w:szCs w:val="20"/>
      <w:lang w:eastAsia="ru-RU"/>
    </w:rPr>
  </w:style>
  <w:style w:type="paragraph" w:customStyle="1" w:styleId="tablL16">
    <w:name w:val="tabl_L16"/>
    <w:basedOn w:val="a7"/>
    <w:rsid w:val="00E317F9"/>
    <w:pPr>
      <w:tabs>
        <w:tab w:val="left" w:leader="dot" w:pos="6095"/>
        <w:tab w:val="left" w:leader="dot" w:pos="6946"/>
        <w:tab w:val="left" w:leader="underscore" w:pos="8640"/>
        <w:tab w:val="center" w:pos="9214"/>
        <w:tab w:val="center" w:pos="9923"/>
      </w:tabs>
      <w:spacing w:before="120" w:after="0" w:line="288" w:lineRule="auto"/>
      <w:ind w:left="1078" w:hanging="284"/>
    </w:pPr>
    <w:rPr>
      <w:rFonts w:ascii="Arial" w:eastAsia="MS Mincho" w:hAnsi="Arial" w:cs="Arial"/>
      <w:sz w:val="20"/>
      <w:szCs w:val="20"/>
      <w:lang w:eastAsia="ru-RU"/>
    </w:rPr>
  </w:style>
  <w:style w:type="paragraph" w:customStyle="1" w:styleId="altnoL16">
    <w:name w:val="alt_no_L16"/>
    <w:basedOn w:val="a7"/>
    <w:rsid w:val="00E317F9"/>
    <w:pPr>
      <w:tabs>
        <w:tab w:val="left" w:pos="6095"/>
        <w:tab w:val="left" w:leader="dot" w:pos="6946"/>
      </w:tabs>
      <w:spacing w:before="40" w:after="0" w:line="240" w:lineRule="auto"/>
      <w:ind w:left="902" w:right="340"/>
    </w:pPr>
    <w:rPr>
      <w:rFonts w:ascii="Arial" w:eastAsia="MS Mincho" w:hAnsi="Arial" w:cs="Arial"/>
      <w:sz w:val="20"/>
      <w:szCs w:val="20"/>
      <w:lang w:eastAsia="ru-RU"/>
    </w:rPr>
  </w:style>
  <w:style w:type="paragraph" w:customStyle="1" w:styleId="Web">
    <w:name w:val="Обычный (Web)"/>
    <w:basedOn w:val="a7"/>
    <w:rsid w:val="00E317F9"/>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character" w:styleId="afffff0">
    <w:name w:val="FollowedHyperlink"/>
    <w:rsid w:val="00E317F9"/>
    <w:rPr>
      <w:color w:val="800080"/>
      <w:u w:val="single"/>
    </w:rPr>
  </w:style>
  <w:style w:type="paragraph" w:customStyle="1" w:styleId="My1">
    <w:name w:val="My1"/>
    <w:basedOn w:val="a7"/>
    <w:rsid w:val="00E317F9"/>
    <w:pPr>
      <w:overflowPunct w:val="0"/>
      <w:autoSpaceDE w:val="0"/>
      <w:autoSpaceDN w:val="0"/>
      <w:adjustRightInd w:val="0"/>
      <w:spacing w:after="0" w:line="240" w:lineRule="auto"/>
      <w:textAlignment w:val="baseline"/>
    </w:pPr>
    <w:rPr>
      <w:rFonts w:ascii="FixHelvDL" w:eastAsia="Times New Roman" w:hAnsi="FixHelvDL" w:cs="Times New Roman"/>
      <w:sz w:val="24"/>
      <w:szCs w:val="20"/>
      <w:lang w:val="en-US" w:eastAsia="ru-RU"/>
    </w:rPr>
  </w:style>
  <w:style w:type="paragraph" w:customStyle="1" w:styleId="project">
    <w:name w:val="project"/>
    <w:basedOn w:val="a7"/>
    <w:rsid w:val="00E317F9"/>
    <w:pPr>
      <w:numPr>
        <w:ilvl w:val="1"/>
        <w:numId w:val="16"/>
      </w:numPr>
      <w:spacing w:after="720" w:line="240" w:lineRule="auto"/>
      <w:ind w:left="0" w:firstLine="0"/>
      <w:jc w:val="right"/>
    </w:pPr>
    <w:rPr>
      <w:rFonts w:ascii="Arial" w:eastAsia="Times New Roman" w:hAnsi="Arial" w:cs="Times New Roman"/>
      <w:sz w:val="20"/>
      <w:szCs w:val="20"/>
      <w:lang w:eastAsia="ru-RU"/>
    </w:rPr>
  </w:style>
  <w:style w:type="paragraph" w:customStyle="1" w:styleId="afffff1">
    <w:name w:val="Строка обложки"/>
    <w:basedOn w:val="a7"/>
    <w:rsid w:val="00E317F9"/>
    <w:pPr>
      <w:tabs>
        <w:tab w:val="left" w:pos="709"/>
        <w:tab w:val="left" w:leader="underscore" w:pos="7937"/>
        <w:tab w:val="left" w:leader="underscore" w:pos="8280"/>
        <w:tab w:val="left" w:leader="underscore" w:pos="8618"/>
        <w:tab w:val="left" w:leader="underscore" w:pos="8959"/>
        <w:tab w:val="left" w:pos="9129"/>
      </w:tabs>
      <w:spacing w:after="0" w:line="240" w:lineRule="auto"/>
    </w:pPr>
    <w:rPr>
      <w:rFonts w:ascii="Arial" w:eastAsia="Times New Roman" w:hAnsi="Arial" w:cs="Times New Roman"/>
      <w:b/>
      <w:bCs/>
      <w:sz w:val="20"/>
      <w:szCs w:val="20"/>
      <w:lang w:eastAsia="ru-RU"/>
    </w:rPr>
  </w:style>
  <w:style w:type="paragraph" w:customStyle="1" w:styleId="lineofcover1">
    <w:name w:val="line of cover_1"/>
    <w:basedOn w:val="a7"/>
    <w:rsid w:val="00E317F9"/>
    <w:pPr>
      <w:numPr>
        <w:ilvl w:val="1"/>
        <w:numId w:val="19"/>
      </w:numPr>
      <w:tabs>
        <w:tab w:val="clear" w:pos="360"/>
        <w:tab w:val="left" w:pos="709"/>
        <w:tab w:val="left" w:leader="underscore" w:pos="8222"/>
      </w:tabs>
      <w:spacing w:before="840" w:after="0" w:line="288" w:lineRule="auto"/>
      <w:ind w:left="181" w:firstLine="0"/>
    </w:pPr>
    <w:rPr>
      <w:rFonts w:ascii="Times New Roman" w:eastAsia="Times New Roman" w:hAnsi="Times New Roman" w:cs="Times New Roman"/>
      <w:sz w:val="20"/>
      <w:szCs w:val="20"/>
      <w:lang w:eastAsia="ru-RU"/>
    </w:rPr>
  </w:style>
  <w:style w:type="paragraph" w:customStyle="1" w:styleId="lineofcover2">
    <w:name w:val="line of cover_2"/>
    <w:basedOn w:val="lineofcover1"/>
    <w:rsid w:val="00E317F9"/>
    <w:pPr>
      <w:tabs>
        <w:tab w:val="clear" w:pos="8222"/>
        <w:tab w:val="left" w:leader="underscore" w:pos="8669"/>
      </w:tabs>
      <w:spacing w:before="360"/>
    </w:pPr>
  </w:style>
  <w:style w:type="paragraph" w:customStyle="1" w:styleId="lineofcover3">
    <w:name w:val="line of cover_3"/>
    <w:basedOn w:val="lineofcover2"/>
    <w:rsid w:val="00E317F9"/>
    <w:pPr>
      <w:tabs>
        <w:tab w:val="left" w:pos="2340"/>
      </w:tabs>
      <w:ind w:left="720" w:hanging="539"/>
    </w:pPr>
  </w:style>
  <w:style w:type="paragraph" w:customStyle="1" w:styleId="lineofcover33">
    <w:name w:val="line of cover_3.3"/>
    <w:basedOn w:val="a7"/>
    <w:rsid w:val="00E317F9"/>
    <w:pPr>
      <w:tabs>
        <w:tab w:val="num" w:pos="720"/>
        <w:tab w:val="num" w:pos="1437"/>
      </w:tabs>
      <w:spacing w:before="360" w:after="120" w:line="240" w:lineRule="auto"/>
      <w:ind w:left="1437" w:hanging="360"/>
    </w:pPr>
    <w:rPr>
      <w:rFonts w:ascii="Times New Roman" w:eastAsia="Times New Roman" w:hAnsi="Times New Roman" w:cs="Times New Roman"/>
      <w:b/>
      <w:bCs/>
      <w:sz w:val="20"/>
      <w:szCs w:val="20"/>
      <w:lang w:val="en-US" w:eastAsia="ru-RU"/>
    </w:rPr>
  </w:style>
  <w:style w:type="paragraph" w:styleId="HTML">
    <w:name w:val="HTML Address"/>
    <w:basedOn w:val="a7"/>
    <w:link w:val="HTML3"/>
    <w:rsid w:val="00E317F9"/>
    <w:pPr>
      <w:numPr>
        <w:ilvl w:val="1"/>
        <w:numId w:val="13"/>
      </w:numPr>
      <w:spacing w:after="0" w:line="240" w:lineRule="auto"/>
      <w:ind w:left="0" w:firstLine="0"/>
    </w:pPr>
    <w:rPr>
      <w:rFonts w:ascii="Arial" w:eastAsia="Times New Roman" w:hAnsi="Arial" w:cs="Times New Roman"/>
      <w:b/>
      <w:bCs/>
      <w:i/>
      <w:iCs/>
      <w:sz w:val="20"/>
      <w:szCs w:val="20"/>
      <w:lang w:eastAsia="ru-RU"/>
    </w:rPr>
  </w:style>
  <w:style w:type="character" w:customStyle="1" w:styleId="HTML3">
    <w:name w:val="Адрес HTML Знак"/>
    <w:basedOn w:val="a8"/>
    <w:link w:val="HTML"/>
    <w:rsid w:val="00E317F9"/>
    <w:rPr>
      <w:rFonts w:ascii="Arial" w:eastAsia="Times New Roman" w:hAnsi="Arial" w:cs="Times New Roman"/>
      <w:b/>
      <w:bCs/>
      <w:i/>
      <w:iCs/>
      <w:sz w:val="20"/>
      <w:szCs w:val="20"/>
      <w:lang w:eastAsia="ru-RU"/>
    </w:rPr>
  </w:style>
  <w:style w:type="paragraph" w:customStyle="1" w:styleId="lineofcover6">
    <w:name w:val="line of cover_6"/>
    <w:basedOn w:val="lineofcover3"/>
    <w:rsid w:val="00E317F9"/>
    <w:pPr>
      <w:tabs>
        <w:tab w:val="clear" w:pos="2340"/>
        <w:tab w:val="clear" w:pos="8669"/>
        <w:tab w:val="left" w:leader="underscore" w:pos="9520"/>
      </w:tabs>
    </w:pPr>
  </w:style>
  <w:style w:type="paragraph" w:customStyle="1" w:styleId="TEXT0">
    <w:name w:val="TEXT"/>
    <w:basedOn w:val="a7"/>
    <w:rsid w:val="00E317F9"/>
    <w:pPr>
      <w:spacing w:before="160" w:after="160" w:line="360" w:lineRule="auto"/>
      <w:ind w:left="567" w:right="567"/>
    </w:pPr>
    <w:rPr>
      <w:rFonts w:ascii="Times New Roman" w:eastAsia="MS Mincho" w:hAnsi="Times New Roman" w:cs="Times New Roman"/>
      <w:sz w:val="20"/>
      <w:szCs w:val="20"/>
      <w:lang w:eastAsia="ru-RU"/>
    </w:rPr>
  </w:style>
  <w:style w:type="paragraph" w:customStyle="1" w:styleId="concformINT">
    <w:name w:val="conc.form_INT"/>
    <w:basedOn w:val="a7"/>
    <w:rsid w:val="00E317F9"/>
    <w:pPr>
      <w:pBdr>
        <w:top w:val="single" w:sz="6" w:space="15" w:color="auto"/>
        <w:left w:val="single" w:sz="6" w:space="4" w:color="auto"/>
        <w:bottom w:val="single" w:sz="6" w:space="17" w:color="auto"/>
        <w:right w:val="single" w:sz="6" w:space="4" w:color="auto"/>
      </w:pBdr>
      <w:shd w:val="pct12" w:color="auto" w:fill="auto"/>
      <w:spacing w:before="120" w:after="240" w:line="240" w:lineRule="auto"/>
    </w:pPr>
    <w:rPr>
      <w:rFonts w:ascii="Times New Roman" w:eastAsia="Times New Roman" w:hAnsi="Times New Roman" w:cs="Times New Roman"/>
      <w:b/>
      <w:bCs/>
      <w:sz w:val="16"/>
      <w:szCs w:val="20"/>
      <w:lang w:eastAsia="ru-RU"/>
    </w:rPr>
  </w:style>
  <w:style w:type="paragraph" w:customStyle="1" w:styleId="concforminscr">
    <w:name w:val="conc.form_inscr."/>
    <w:basedOn w:val="a7"/>
    <w:rsid w:val="00E317F9"/>
    <w:pPr>
      <w:pBdr>
        <w:top w:val="single" w:sz="6" w:space="15" w:color="auto"/>
        <w:left w:val="single" w:sz="6" w:space="4" w:color="auto"/>
        <w:bottom w:val="single" w:sz="6" w:space="17" w:color="auto"/>
        <w:right w:val="single" w:sz="6" w:space="4" w:color="auto"/>
      </w:pBdr>
      <w:shd w:val="pct12" w:color="auto" w:fill="auto"/>
      <w:tabs>
        <w:tab w:val="left" w:leader="underscore" w:pos="3960"/>
      </w:tabs>
      <w:spacing w:before="720" w:after="0" w:line="240" w:lineRule="auto"/>
    </w:pPr>
    <w:rPr>
      <w:rFonts w:ascii="Times New Roman" w:eastAsia="Times New Roman" w:hAnsi="Times New Roman" w:cs="Times New Roman"/>
      <w:b/>
      <w:bCs/>
      <w:sz w:val="20"/>
      <w:szCs w:val="20"/>
      <w:lang w:eastAsia="ru-RU"/>
    </w:rPr>
  </w:style>
  <w:style w:type="paragraph" w:customStyle="1" w:styleId="concformdata">
    <w:name w:val="conc.form_data"/>
    <w:basedOn w:val="a7"/>
    <w:rsid w:val="00E317F9"/>
    <w:pPr>
      <w:pBdr>
        <w:top w:val="single" w:sz="6" w:space="15" w:color="auto"/>
        <w:left w:val="single" w:sz="6" w:space="4" w:color="auto"/>
        <w:bottom w:val="single" w:sz="6" w:space="17" w:color="auto"/>
        <w:right w:val="single" w:sz="6" w:space="4" w:color="auto"/>
      </w:pBdr>
      <w:shd w:val="pct12" w:color="auto" w:fill="auto"/>
      <w:tabs>
        <w:tab w:val="left" w:leader="underscore" w:pos="2160"/>
      </w:tabs>
      <w:spacing w:before="240" w:after="120" w:line="240" w:lineRule="auto"/>
    </w:pPr>
    <w:rPr>
      <w:rFonts w:ascii="Times New Roman" w:eastAsia="Times New Roman" w:hAnsi="Times New Roman" w:cs="Times New Roman"/>
      <w:b/>
      <w:bCs/>
      <w:sz w:val="20"/>
      <w:szCs w:val="20"/>
      <w:lang w:eastAsia="ru-RU"/>
    </w:rPr>
  </w:style>
  <w:style w:type="paragraph" w:customStyle="1" w:styleId="concformI">
    <w:name w:val="conc.form_I"/>
    <w:basedOn w:val="a7"/>
    <w:rsid w:val="00E317F9"/>
    <w:pPr>
      <w:pBdr>
        <w:top w:val="single" w:sz="6" w:space="15" w:color="auto"/>
        <w:left w:val="single" w:sz="6" w:space="4" w:color="auto"/>
        <w:bottom w:val="single" w:sz="6" w:space="17" w:color="auto"/>
        <w:right w:val="single" w:sz="6" w:space="4" w:color="auto"/>
      </w:pBdr>
      <w:shd w:val="pct12" w:color="auto" w:fill="auto"/>
      <w:tabs>
        <w:tab w:val="left" w:leader="underscore" w:pos="7938"/>
      </w:tabs>
      <w:spacing w:before="840" w:after="0" w:line="240" w:lineRule="auto"/>
    </w:pPr>
    <w:rPr>
      <w:rFonts w:ascii="Times New Roman" w:eastAsia="Times New Roman" w:hAnsi="Times New Roman" w:cs="Times New Roman"/>
      <w:b/>
      <w:bCs/>
      <w:sz w:val="20"/>
      <w:szCs w:val="20"/>
      <w:lang w:eastAsia="ru-RU"/>
    </w:rPr>
  </w:style>
  <w:style w:type="paragraph" w:customStyle="1" w:styleId="concformtext">
    <w:name w:val="conc.form_text"/>
    <w:basedOn w:val="a7"/>
    <w:rsid w:val="00E317F9"/>
    <w:pPr>
      <w:pBdr>
        <w:top w:val="single" w:sz="6" w:space="15" w:color="auto"/>
        <w:left w:val="single" w:sz="6" w:space="4" w:color="auto"/>
        <w:bottom w:val="single" w:sz="6" w:space="17" w:color="auto"/>
        <w:right w:val="single" w:sz="6" w:space="4" w:color="auto"/>
      </w:pBdr>
      <w:shd w:val="pct12" w:color="auto" w:fill="auto"/>
      <w:spacing w:after="0" w:line="240" w:lineRule="auto"/>
    </w:pPr>
    <w:rPr>
      <w:rFonts w:ascii="Times New Roman" w:eastAsia="Times New Roman" w:hAnsi="Times New Roman" w:cs="Times New Roman"/>
      <w:b/>
      <w:bCs/>
      <w:sz w:val="20"/>
      <w:szCs w:val="20"/>
      <w:lang w:eastAsia="ru-RU"/>
    </w:rPr>
  </w:style>
  <w:style w:type="paragraph" w:customStyle="1" w:styleId="TEXT1">
    <w:name w:val="TEXT1"/>
    <w:basedOn w:val="TEXT0"/>
    <w:rsid w:val="00E317F9"/>
    <w:pPr>
      <w:spacing w:before="1080"/>
    </w:pPr>
  </w:style>
  <w:style w:type="paragraph" w:customStyle="1" w:styleId="1ffe">
    <w:name w:val="СТИЛЬ1"/>
    <w:basedOn w:val="a7"/>
    <w:rsid w:val="00E317F9"/>
    <w:pPr>
      <w:tabs>
        <w:tab w:val="left" w:pos="5580"/>
      </w:tabs>
      <w:spacing w:before="40" w:after="40" w:line="240" w:lineRule="auto"/>
      <w:ind w:left="1077" w:right="340"/>
    </w:pPr>
    <w:rPr>
      <w:rFonts w:ascii="Times New Roman" w:eastAsia="MS Mincho" w:hAnsi="Times New Roman" w:cs="Times New Roman"/>
      <w:sz w:val="20"/>
      <w:szCs w:val="20"/>
      <w:lang w:eastAsia="ru-RU"/>
    </w:rPr>
  </w:style>
  <w:style w:type="paragraph" w:customStyle="1" w:styleId="headD8">
    <w:name w:val="head_D8"/>
    <w:basedOn w:val="INT"/>
    <w:rsid w:val="00E317F9"/>
    <w:pPr>
      <w:tabs>
        <w:tab w:val="center" w:pos="3240"/>
        <w:tab w:val="center" w:pos="4500"/>
        <w:tab w:val="center" w:pos="5940"/>
        <w:tab w:val="center" w:pos="7517"/>
        <w:tab w:val="center" w:pos="9180"/>
      </w:tabs>
      <w:spacing w:before="0" w:after="0" w:line="240" w:lineRule="auto"/>
      <w:ind w:right="0"/>
    </w:pPr>
    <w:rPr>
      <w:rFonts w:ascii="Arial" w:hAnsi="Arial" w:cs="Arial"/>
      <w:b/>
      <w:bCs/>
    </w:rPr>
  </w:style>
  <w:style w:type="paragraph" w:customStyle="1" w:styleId="tablD8">
    <w:name w:val="tabl_D8"/>
    <w:basedOn w:val="a7"/>
    <w:rsid w:val="00E317F9"/>
    <w:pPr>
      <w:tabs>
        <w:tab w:val="left" w:leader="dot" w:pos="2835"/>
        <w:tab w:val="left" w:leader="dot" w:pos="3544"/>
        <w:tab w:val="left" w:leader="underscore" w:pos="5245"/>
        <w:tab w:val="left" w:leader="underscore" w:pos="6840"/>
        <w:tab w:val="left" w:leader="underscore" w:pos="8280"/>
        <w:tab w:val="left" w:leader="underscore" w:pos="9720"/>
      </w:tabs>
      <w:spacing w:before="120" w:after="0" w:line="360" w:lineRule="auto"/>
      <w:ind w:left="1077" w:right="340" w:hanging="357"/>
    </w:pPr>
    <w:rPr>
      <w:rFonts w:ascii="Arial" w:eastAsia="MS Mincho" w:hAnsi="Arial" w:cs="Arial"/>
      <w:sz w:val="20"/>
      <w:szCs w:val="20"/>
      <w:lang w:eastAsia="ru-RU"/>
    </w:rPr>
  </w:style>
  <w:style w:type="paragraph" w:customStyle="1" w:styleId="altnoD8">
    <w:name w:val="alt_no_D8"/>
    <w:basedOn w:val="tablD8"/>
    <w:rsid w:val="00E317F9"/>
    <w:pPr>
      <w:tabs>
        <w:tab w:val="left" w:pos="2835"/>
      </w:tabs>
      <w:spacing w:before="0" w:after="120"/>
      <w:ind w:left="902" w:firstLine="0"/>
    </w:pPr>
  </w:style>
  <w:style w:type="paragraph" w:customStyle="1" w:styleId="INT1">
    <w:name w:val="INT1"/>
    <w:basedOn w:val="INT"/>
    <w:rsid w:val="00E317F9"/>
    <w:pPr>
      <w:spacing w:before="600"/>
    </w:pPr>
  </w:style>
  <w:style w:type="paragraph" w:customStyle="1" w:styleId="tablD881">
    <w:name w:val="tabl_D88/1"/>
    <w:basedOn w:val="tablD88"/>
    <w:rsid w:val="00E317F9"/>
    <w:pPr>
      <w:tabs>
        <w:tab w:val="clear" w:pos="3544"/>
        <w:tab w:val="clear" w:pos="5245"/>
        <w:tab w:val="left" w:leader="dot" w:pos="3780"/>
        <w:tab w:val="left" w:leader="underscore" w:pos="5400"/>
        <w:tab w:val="left" w:pos="6840"/>
      </w:tabs>
    </w:pPr>
  </w:style>
  <w:style w:type="paragraph" w:customStyle="1" w:styleId="tablD88">
    <w:name w:val="tabl_D88"/>
    <w:basedOn w:val="tablD8"/>
    <w:rsid w:val="00E317F9"/>
    <w:pPr>
      <w:ind w:hanging="447"/>
    </w:pPr>
  </w:style>
  <w:style w:type="paragraph" w:customStyle="1" w:styleId="headD14">
    <w:name w:val="head_D14"/>
    <w:basedOn w:val="headD8"/>
    <w:rsid w:val="00E317F9"/>
    <w:pPr>
      <w:tabs>
        <w:tab w:val="clear" w:pos="3240"/>
        <w:tab w:val="clear" w:pos="4500"/>
        <w:tab w:val="clear" w:pos="5940"/>
        <w:tab w:val="clear" w:pos="7517"/>
        <w:tab w:val="clear" w:pos="9180"/>
        <w:tab w:val="center" w:pos="3060"/>
        <w:tab w:val="center" w:pos="4320"/>
        <w:tab w:val="center" w:pos="5760"/>
        <w:tab w:val="center" w:pos="7560"/>
        <w:tab w:val="center" w:pos="9360"/>
      </w:tabs>
      <w:ind w:right="102"/>
    </w:pPr>
  </w:style>
  <w:style w:type="paragraph" w:customStyle="1" w:styleId="tablD14">
    <w:name w:val="tabl_D14"/>
    <w:basedOn w:val="tablD8"/>
    <w:rsid w:val="00E317F9"/>
    <w:pPr>
      <w:tabs>
        <w:tab w:val="clear" w:pos="2835"/>
        <w:tab w:val="clear" w:pos="3544"/>
        <w:tab w:val="clear" w:pos="5245"/>
        <w:tab w:val="clear" w:pos="8280"/>
        <w:tab w:val="clear" w:pos="9720"/>
        <w:tab w:val="left" w:leader="dot" w:pos="2520"/>
        <w:tab w:val="left" w:leader="dot" w:pos="3240"/>
        <w:tab w:val="left" w:leader="underscore" w:pos="5040"/>
        <w:tab w:val="left" w:leader="underscore" w:pos="8460"/>
        <w:tab w:val="left" w:leader="underscore" w:pos="9900"/>
      </w:tabs>
    </w:pPr>
  </w:style>
  <w:style w:type="paragraph" w:customStyle="1" w:styleId="altnoD14">
    <w:name w:val="alt_no_D14"/>
    <w:basedOn w:val="altnoD8"/>
    <w:rsid w:val="00E317F9"/>
    <w:pPr>
      <w:tabs>
        <w:tab w:val="clear" w:pos="2835"/>
        <w:tab w:val="clear" w:pos="3544"/>
        <w:tab w:val="left" w:pos="2520"/>
        <w:tab w:val="left" w:leader="dot" w:pos="3240"/>
      </w:tabs>
    </w:pPr>
  </w:style>
  <w:style w:type="paragraph" w:customStyle="1" w:styleId="headE1">
    <w:name w:val="head_E1"/>
    <w:basedOn w:val="headD14"/>
    <w:rsid w:val="00E317F9"/>
    <w:pPr>
      <w:tabs>
        <w:tab w:val="clear" w:pos="3060"/>
        <w:tab w:val="clear" w:pos="4320"/>
        <w:tab w:val="clear" w:pos="5760"/>
        <w:tab w:val="clear" w:pos="7560"/>
        <w:tab w:val="clear" w:pos="9360"/>
        <w:tab w:val="center" w:pos="4140"/>
        <w:tab w:val="center" w:pos="6120"/>
        <w:tab w:val="center" w:pos="7380"/>
        <w:tab w:val="center" w:pos="8640"/>
        <w:tab w:val="center" w:pos="9900"/>
      </w:tabs>
    </w:pPr>
  </w:style>
  <w:style w:type="paragraph" w:customStyle="1" w:styleId="tablE1">
    <w:name w:val="tabl_E1"/>
    <w:basedOn w:val="tablD8"/>
    <w:rsid w:val="00E317F9"/>
    <w:pPr>
      <w:tabs>
        <w:tab w:val="clear" w:pos="2835"/>
        <w:tab w:val="clear" w:pos="3544"/>
        <w:tab w:val="clear" w:pos="5245"/>
        <w:tab w:val="clear" w:pos="6840"/>
        <w:tab w:val="clear" w:pos="8280"/>
        <w:tab w:val="left" w:leader="dot" w:pos="3600"/>
        <w:tab w:val="left" w:leader="dot" w:pos="4500"/>
        <w:tab w:val="left" w:pos="5220"/>
        <w:tab w:val="left" w:leader="underscore" w:pos="6660"/>
        <w:tab w:val="left" w:pos="7200"/>
        <w:tab w:val="left" w:pos="7920"/>
        <w:tab w:val="left" w:leader="underscore" w:pos="9360"/>
        <w:tab w:val="left" w:pos="9720"/>
      </w:tabs>
      <w:spacing w:before="240" w:line="240" w:lineRule="auto"/>
      <w:ind w:right="102"/>
    </w:pPr>
  </w:style>
  <w:style w:type="paragraph" w:customStyle="1" w:styleId="altnoE1">
    <w:name w:val="alt_no_E1"/>
    <w:basedOn w:val="altnoD8"/>
    <w:rsid w:val="00E317F9"/>
    <w:pPr>
      <w:tabs>
        <w:tab w:val="clear" w:pos="2835"/>
        <w:tab w:val="clear" w:pos="3544"/>
        <w:tab w:val="left" w:pos="3600"/>
        <w:tab w:val="left" w:leader="dot" w:pos="4500"/>
      </w:tabs>
      <w:spacing w:before="40" w:after="0" w:line="240" w:lineRule="auto"/>
    </w:pPr>
  </w:style>
  <w:style w:type="paragraph" w:customStyle="1" w:styleId="tablE11">
    <w:name w:val="tabl_E1/1"/>
    <w:basedOn w:val="tablE1"/>
    <w:rsid w:val="00E317F9"/>
    <w:pPr>
      <w:spacing w:before="180"/>
    </w:pPr>
  </w:style>
  <w:style w:type="paragraph" w:customStyle="1" w:styleId="tablE9">
    <w:name w:val="tabl_E9"/>
    <w:basedOn w:val="tablE7narrow"/>
    <w:rsid w:val="00E317F9"/>
  </w:style>
  <w:style w:type="paragraph" w:customStyle="1" w:styleId="tablE13">
    <w:name w:val="tabl_E13"/>
    <w:basedOn w:val="tablE7narrow"/>
    <w:rsid w:val="00E317F9"/>
    <w:pPr>
      <w:tabs>
        <w:tab w:val="clear" w:pos="5940"/>
        <w:tab w:val="left" w:leader="dot" w:pos="5760"/>
      </w:tabs>
      <w:ind w:hanging="358"/>
    </w:pPr>
  </w:style>
  <w:style w:type="paragraph" w:customStyle="1" w:styleId="altnoE13">
    <w:name w:val="alt_no_E13"/>
    <w:basedOn w:val="altnoE7"/>
    <w:rsid w:val="00E317F9"/>
    <w:pPr>
      <w:tabs>
        <w:tab w:val="clear" w:pos="5940"/>
        <w:tab w:val="left" w:pos="5760"/>
        <w:tab w:val="left" w:leader="underscore" w:pos="8640"/>
      </w:tabs>
    </w:pPr>
  </w:style>
  <w:style w:type="paragraph" w:customStyle="1" w:styleId="headE13">
    <w:name w:val="head_E13"/>
    <w:basedOn w:val="headE7"/>
    <w:rsid w:val="00E317F9"/>
    <w:pPr>
      <w:tabs>
        <w:tab w:val="clear" w:pos="6300"/>
        <w:tab w:val="clear" w:pos="7740"/>
        <w:tab w:val="center" w:pos="5940"/>
        <w:tab w:val="center" w:pos="7920"/>
      </w:tabs>
    </w:pPr>
  </w:style>
  <w:style w:type="paragraph" w:customStyle="1" w:styleId="headE25">
    <w:name w:val="head_E25"/>
    <w:basedOn w:val="headC9"/>
    <w:rsid w:val="00E317F9"/>
    <w:pPr>
      <w:tabs>
        <w:tab w:val="center" w:pos="7560"/>
        <w:tab w:val="center" w:pos="9360"/>
      </w:tabs>
      <w:spacing w:line="288" w:lineRule="auto"/>
      <w:ind w:right="284"/>
    </w:pPr>
    <w:rPr>
      <w:b/>
      <w:bCs/>
    </w:rPr>
  </w:style>
  <w:style w:type="paragraph" w:customStyle="1" w:styleId="tablE25">
    <w:name w:val="tabl_E25"/>
    <w:basedOn w:val="a7"/>
    <w:rsid w:val="00E317F9"/>
    <w:pPr>
      <w:tabs>
        <w:tab w:val="left" w:leader="dot" w:pos="4860"/>
        <w:tab w:val="left" w:leader="dot" w:pos="5940"/>
        <w:tab w:val="left" w:pos="6660"/>
        <w:tab w:val="left" w:leader="underscore" w:pos="8100"/>
        <w:tab w:val="left" w:leader="dot" w:pos="8280"/>
        <w:tab w:val="left" w:pos="9180"/>
      </w:tabs>
      <w:spacing w:before="240" w:after="0" w:line="360" w:lineRule="auto"/>
      <w:ind w:left="1078" w:right="340" w:hanging="284"/>
    </w:pPr>
    <w:rPr>
      <w:rFonts w:ascii="Arial" w:eastAsia="MS Mincho" w:hAnsi="Arial" w:cs="Arial"/>
      <w:sz w:val="20"/>
      <w:szCs w:val="20"/>
      <w:lang w:eastAsia="ru-RU"/>
    </w:rPr>
  </w:style>
  <w:style w:type="paragraph" w:customStyle="1" w:styleId="altnoE25">
    <w:name w:val="alt_no_E25"/>
    <w:basedOn w:val="a7"/>
    <w:rsid w:val="00E317F9"/>
    <w:pPr>
      <w:tabs>
        <w:tab w:val="left" w:pos="4859"/>
        <w:tab w:val="left" w:leader="dot" w:pos="5940"/>
        <w:tab w:val="left" w:leader="dot" w:pos="7200"/>
        <w:tab w:val="left" w:leader="dot" w:pos="8280"/>
      </w:tabs>
      <w:spacing w:after="120" w:line="288" w:lineRule="auto"/>
      <w:ind w:left="1080" w:right="340"/>
    </w:pPr>
    <w:rPr>
      <w:rFonts w:ascii="Arial" w:eastAsia="MS Mincho" w:hAnsi="Arial" w:cs="Arial"/>
      <w:sz w:val="20"/>
      <w:szCs w:val="20"/>
      <w:lang w:eastAsia="ru-RU"/>
    </w:rPr>
  </w:style>
  <w:style w:type="paragraph" w:customStyle="1" w:styleId="headG1">
    <w:name w:val="head_G1"/>
    <w:basedOn w:val="a7"/>
    <w:rsid w:val="00E317F9"/>
    <w:pPr>
      <w:tabs>
        <w:tab w:val="center" w:pos="5940"/>
        <w:tab w:val="center" w:pos="7020"/>
      </w:tabs>
      <w:spacing w:before="120" w:after="0" w:line="240" w:lineRule="auto"/>
      <w:ind w:left="357" w:right="340"/>
    </w:pPr>
    <w:rPr>
      <w:rFonts w:ascii="Times New Roman" w:eastAsia="MS Mincho" w:hAnsi="Times New Roman" w:cs="Times New Roman"/>
      <w:i/>
      <w:iCs/>
      <w:sz w:val="18"/>
      <w:szCs w:val="20"/>
      <w:lang w:eastAsia="ru-RU"/>
    </w:rPr>
  </w:style>
  <w:style w:type="paragraph" w:customStyle="1" w:styleId="tablG1">
    <w:name w:val="tabl_G1"/>
    <w:basedOn w:val="a7"/>
    <w:rsid w:val="00E317F9"/>
    <w:pPr>
      <w:tabs>
        <w:tab w:val="left" w:leader="dot" w:pos="5940"/>
        <w:tab w:val="left" w:leader="dot" w:pos="7020"/>
      </w:tabs>
      <w:spacing w:before="120" w:after="0" w:line="288" w:lineRule="auto"/>
      <w:ind w:left="1843" w:right="340" w:hanging="284"/>
    </w:pPr>
    <w:rPr>
      <w:rFonts w:ascii="Times New Roman" w:eastAsia="MS Mincho" w:hAnsi="Times New Roman" w:cs="Times New Roman"/>
      <w:i/>
      <w:iCs/>
      <w:sz w:val="18"/>
      <w:szCs w:val="20"/>
      <w:lang w:eastAsia="ru-RU"/>
    </w:rPr>
  </w:style>
  <w:style w:type="paragraph" w:customStyle="1" w:styleId="altnoC9">
    <w:name w:val="alt_no_C9"/>
    <w:basedOn w:val="a7"/>
    <w:rsid w:val="00E317F9"/>
    <w:pPr>
      <w:tabs>
        <w:tab w:val="left" w:pos="5670"/>
        <w:tab w:val="left" w:leader="dot" w:pos="6662"/>
      </w:tabs>
      <w:spacing w:before="60" w:after="60" w:line="288" w:lineRule="auto"/>
      <w:ind w:left="1078" w:right="340" w:hanging="284"/>
    </w:pPr>
    <w:rPr>
      <w:rFonts w:ascii="Arial" w:eastAsia="MS Mincho" w:hAnsi="Arial" w:cs="Arial"/>
      <w:sz w:val="20"/>
      <w:szCs w:val="20"/>
      <w:lang w:eastAsia="ru-RU"/>
    </w:rPr>
  </w:style>
  <w:style w:type="paragraph" w:customStyle="1" w:styleId="headD81">
    <w:name w:val="head_D8/1"/>
    <w:basedOn w:val="headD8"/>
    <w:rsid w:val="00E317F9"/>
    <w:pPr>
      <w:tabs>
        <w:tab w:val="clear" w:pos="4500"/>
        <w:tab w:val="clear" w:pos="5940"/>
        <w:tab w:val="clear" w:pos="7517"/>
        <w:tab w:val="center" w:pos="4860"/>
        <w:tab w:val="center" w:pos="7740"/>
      </w:tabs>
    </w:pPr>
  </w:style>
  <w:style w:type="paragraph" w:customStyle="1" w:styleId="tablC91">
    <w:name w:val="tabl_C9.1"/>
    <w:basedOn w:val="tablC9"/>
    <w:rsid w:val="00E317F9"/>
    <w:pPr>
      <w:ind w:left="1174" w:hanging="516"/>
    </w:pPr>
  </w:style>
  <w:style w:type="paragraph" w:customStyle="1" w:styleId="tabl44">
    <w:name w:val="tabl_44"/>
    <w:basedOn w:val="tabl4"/>
    <w:rsid w:val="00E317F9"/>
    <w:pPr>
      <w:ind w:hanging="376"/>
    </w:pPr>
  </w:style>
  <w:style w:type="paragraph" w:customStyle="1" w:styleId="altnoD81">
    <w:name w:val="alt_no_D8/1"/>
    <w:basedOn w:val="altnoD8"/>
    <w:rsid w:val="00E317F9"/>
    <w:pPr>
      <w:tabs>
        <w:tab w:val="clear" w:pos="3544"/>
        <w:tab w:val="left" w:leader="dot" w:pos="3780"/>
      </w:tabs>
    </w:pPr>
  </w:style>
  <w:style w:type="paragraph" w:customStyle="1" w:styleId="tablE131">
    <w:name w:val="tabl_E13.1"/>
    <w:basedOn w:val="tablE13"/>
    <w:rsid w:val="00E317F9"/>
    <w:pPr>
      <w:ind w:hanging="538"/>
    </w:pPr>
  </w:style>
  <w:style w:type="paragraph" w:customStyle="1" w:styleId="tablE251">
    <w:name w:val="tabl_E25/1"/>
    <w:basedOn w:val="tablE25"/>
    <w:rsid w:val="00E317F9"/>
    <w:pPr>
      <w:ind w:left="1077" w:hanging="391"/>
    </w:pPr>
  </w:style>
  <w:style w:type="paragraph" w:customStyle="1" w:styleId="tablE71">
    <w:name w:val="tabl_E7.1"/>
    <w:basedOn w:val="tablE7narrow"/>
    <w:rsid w:val="00E317F9"/>
    <w:pPr>
      <w:spacing w:line="200" w:lineRule="exact"/>
      <w:ind w:left="1077" w:hanging="448"/>
    </w:pPr>
  </w:style>
  <w:style w:type="paragraph" w:customStyle="1" w:styleId="alt5">
    <w:name w:val="alt5"/>
    <w:basedOn w:val="alt1"/>
    <w:rsid w:val="00E317F9"/>
    <w:pPr>
      <w:spacing w:before="240"/>
    </w:pPr>
  </w:style>
  <w:style w:type="paragraph" w:customStyle="1" w:styleId="inscription">
    <w:name w:val="inscription"/>
    <w:basedOn w:val="a7"/>
    <w:rsid w:val="00E317F9"/>
    <w:pPr>
      <w:tabs>
        <w:tab w:val="left" w:leader="underscore" w:pos="6300"/>
      </w:tabs>
      <w:spacing w:after="0" w:line="240" w:lineRule="auto"/>
      <w:ind w:left="1440"/>
    </w:pPr>
    <w:rPr>
      <w:rFonts w:ascii="Arial" w:eastAsia="Times New Roman" w:hAnsi="Arial" w:cs="Times New Roman"/>
      <w:b/>
      <w:bCs/>
      <w:sz w:val="20"/>
      <w:szCs w:val="20"/>
      <w:lang w:eastAsia="ru-RU"/>
    </w:rPr>
  </w:style>
  <w:style w:type="paragraph" w:customStyle="1" w:styleId="tablC90">
    <w:name w:val="tabl_C90"/>
    <w:basedOn w:val="tablC91"/>
    <w:rsid w:val="00E317F9"/>
    <w:pPr>
      <w:ind w:hanging="334"/>
    </w:pPr>
  </w:style>
  <w:style w:type="paragraph" w:customStyle="1" w:styleId="tabl44next">
    <w:name w:val="tabl_44next"/>
    <w:basedOn w:val="tabl44"/>
    <w:rsid w:val="00E317F9"/>
    <w:pPr>
      <w:ind w:hanging="374"/>
    </w:pPr>
  </w:style>
  <w:style w:type="paragraph" w:customStyle="1" w:styleId="line10">
    <w:name w:val="line1 Знак"/>
    <w:basedOn w:val="alttab"/>
    <w:link w:val="line11"/>
    <w:rsid w:val="00E317F9"/>
    <w:pPr>
      <w:tabs>
        <w:tab w:val="clear" w:pos="7380"/>
        <w:tab w:val="left" w:leader="underscore" w:pos="10773"/>
      </w:tabs>
      <w:spacing w:before="240"/>
      <w:ind w:left="1259"/>
    </w:pPr>
    <w:rPr>
      <w:rFonts w:ascii="Arial" w:hAnsi="Arial"/>
      <w:b/>
      <w:lang w:val="en-US"/>
    </w:rPr>
  </w:style>
  <w:style w:type="character" w:customStyle="1" w:styleId="line11">
    <w:name w:val="line1 Знак Знак"/>
    <w:link w:val="line10"/>
    <w:rsid w:val="00E317F9"/>
    <w:rPr>
      <w:rFonts w:ascii="Arial" w:eastAsia="Times New Roman" w:hAnsi="Arial" w:cs="Times New Roman"/>
      <w:b/>
      <w:bCs/>
      <w:i/>
      <w:iCs/>
      <w:caps/>
      <w:sz w:val="20"/>
      <w:szCs w:val="20"/>
      <w:lang w:val="en-US" w:eastAsia="ru-RU"/>
    </w:rPr>
  </w:style>
  <w:style w:type="paragraph" w:customStyle="1" w:styleId="rosterc21">
    <w:name w:val="roster_c2.1"/>
    <w:basedOn w:val="a7"/>
    <w:rsid w:val="00E317F9"/>
    <w:pPr>
      <w:tabs>
        <w:tab w:val="left" w:leader="dot" w:pos="567"/>
      </w:tabs>
      <w:spacing w:before="120" w:after="0" w:line="240" w:lineRule="auto"/>
      <w:ind w:right="-108"/>
    </w:pPr>
    <w:rPr>
      <w:rFonts w:ascii="Arial" w:eastAsia="Times New Roman" w:hAnsi="Arial" w:cs="Times New Roman"/>
      <w:sz w:val="20"/>
      <w:szCs w:val="20"/>
      <w:lang w:eastAsia="ru-RU"/>
    </w:rPr>
  </w:style>
  <w:style w:type="paragraph" w:customStyle="1" w:styleId="rosterc22">
    <w:name w:val="roster_c2.2"/>
    <w:basedOn w:val="rosterc4"/>
    <w:rsid w:val="00E317F9"/>
    <w:pPr>
      <w:ind w:left="39"/>
    </w:pPr>
  </w:style>
  <w:style w:type="paragraph" w:customStyle="1" w:styleId="rosterc3">
    <w:name w:val="roster_c3"/>
    <w:basedOn w:val="a7"/>
    <w:rsid w:val="00E317F9"/>
    <w:pPr>
      <w:spacing w:before="160" w:after="160" w:line="240" w:lineRule="auto"/>
      <w:ind w:left="45"/>
    </w:pPr>
    <w:rPr>
      <w:rFonts w:ascii="Times New Roman" w:eastAsia="Times New Roman" w:hAnsi="Times New Roman" w:cs="Times New Roman"/>
      <w:szCs w:val="20"/>
      <w:lang w:eastAsia="ru-RU"/>
    </w:rPr>
  </w:style>
  <w:style w:type="paragraph" w:customStyle="1" w:styleId="rosterhead9">
    <w:name w:val="roster_head_9"/>
    <w:basedOn w:val="rosterhead"/>
    <w:rsid w:val="00E317F9"/>
    <w:pPr>
      <w:ind w:left="-57" w:right="-57"/>
    </w:pPr>
  </w:style>
  <w:style w:type="paragraph" w:customStyle="1" w:styleId="rosterc9">
    <w:name w:val="roster_c9"/>
    <w:basedOn w:val="rosterc5"/>
    <w:rsid w:val="00E317F9"/>
    <w:pPr>
      <w:ind w:right="-57"/>
      <w:jc w:val="left"/>
    </w:pPr>
    <w:rPr>
      <w:lang w:val="en-US"/>
    </w:rPr>
  </w:style>
  <w:style w:type="paragraph" w:customStyle="1" w:styleId="formheadd">
    <w:name w:val="form_head_d"/>
    <w:basedOn w:val="formhead"/>
    <w:rsid w:val="00E317F9"/>
    <w:pPr>
      <w:tabs>
        <w:tab w:val="left" w:leader="dot" w:pos="2294"/>
      </w:tabs>
      <w:jc w:val="left"/>
    </w:pPr>
  </w:style>
  <w:style w:type="paragraph" w:customStyle="1" w:styleId="headC9add">
    <w:name w:val="head_C9_add"/>
    <w:basedOn w:val="headC9"/>
    <w:rsid w:val="00E317F9"/>
    <w:pPr>
      <w:tabs>
        <w:tab w:val="clear" w:pos="6341"/>
        <w:tab w:val="clear" w:pos="8119"/>
        <w:tab w:val="clear" w:pos="9239"/>
        <w:tab w:val="center" w:pos="5348"/>
        <w:tab w:val="center" w:pos="6523"/>
        <w:tab w:val="center" w:pos="7363"/>
        <w:tab w:val="center" w:pos="8525"/>
        <w:tab w:val="center" w:pos="9869"/>
      </w:tabs>
      <w:ind w:right="-79"/>
    </w:pPr>
  </w:style>
  <w:style w:type="paragraph" w:customStyle="1" w:styleId="tablC9add">
    <w:name w:val="tabl_C9_add"/>
    <w:basedOn w:val="a7"/>
    <w:rsid w:val="00E317F9"/>
    <w:pPr>
      <w:tabs>
        <w:tab w:val="left" w:leader="dot" w:pos="4820"/>
        <w:tab w:val="left" w:leader="dot" w:pos="5572"/>
        <w:tab w:val="left" w:pos="5954"/>
        <w:tab w:val="left" w:pos="6845"/>
        <w:tab w:val="left" w:pos="7195"/>
        <w:tab w:val="left" w:pos="7853"/>
        <w:tab w:val="left" w:pos="9029"/>
        <w:tab w:val="left" w:pos="9715"/>
      </w:tabs>
      <w:spacing w:after="0" w:line="288" w:lineRule="auto"/>
      <w:ind w:left="1174" w:right="-5" w:hanging="516"/>
    </w:pPr>
    <w:rPr>
      <w:rFonts w:ascii="Arial" w:eastAsia="MS Mincho" w:hAnsi="Arial" w:cs="Arial"/>
      <w:bCs/>
      <w:sz w:val="20"/>
      <w:szCs w:val="20"/>
      <w:lang w:eastAsia="ru-RU"/>
    </w:rPr>
  </w:style>
  <w:style w:type="paragraph" w:customStyle="1" w:styleId="altnoC9add">
    <w:name w:val="alt_no_C9_add"/>
    <w:basedOn w:val="altnoC9"/>
    <w:rsid w:val="00E317F9"/>
    <w:pPr>
      <w:tabs>
        <w:tab w:val="clear" w:pos="5670"/>
        <w:tab w:val="left" w:pos="4820"/>
        <w:tab w:val="left" w:leader="dot" w:pos="5600"/>
      </w:tabs>
    </w:pPr>
  </w:style>
  <w:style w:type="paragraph" w:customStyle="1" w:styleId="Educ">
    <w:name w:val="Educ"/>
    <w:basedOn w:val="tablE7narrow"/>
    <w:rsid w:val="00E317F9"/>
    <w:pPr>
      <w:tabs>
        <w:tab w:val="left" w:pos="360"/>
      </w:tabs>
      <w:ind w:left="341"/>
    </w:pPr>
    <w:rPr>
      <w:b/>
      <w:bCs/>
    </w:rPr>
  </w:style>
  <w:style w:type="paragraph" w:customStyle="1" w:styleId="Quest11narrow">
    <w:name w:val="Quest1.1_narrow"/>
    <w:basedOn w:val="a7"/>
    <w:rsid w:val="00E317F9"/>
    <w:pPr>
      <w:spacing w:before="120" w:after="120" w:line="240" w:lineRule="auto"/>
      <w:ind w:left="720" w:right="340" w:hanging="539"/>
    </w:pPr>
    <w:rPr>
      <w:rFonts w:ascii="Arial" w:eastAsia="MS Mincho" w:hAnsi="Arial" w:cs="Arial"/>
      <w:b/>
      <w:bCs/>
      <w:sz w:val="20"/>
      <w:szCs w:val="20"/>
      <w:lang w:eastAsia="ru-RU"/>
    </w:rPr>
  </w:style>
  <w:style w:type="paragraph" w:customStyle="1" w:styleId="Quest3334">
    <w:name w:val="Quest33_34"/>
    <w:basedOn w:val="Quest11"/>
    <w:rsid w:val="00E317F9"/>
    <w:pPr>
      <w:ind w:hanging="720"/>
    </w:pPr>
  </w:style>
  <w:style w:type="paragraph" w:customStyle="1" w:styleId="tablE191">
    <w:name w:val="tabl_E19_1"/>
    <w:basedOn w:val="tablE7narrow"/>
    <w:rsid w:val="00E317F9"/>
    <w:pPr>
      <w:tabs>
        <w:tab w:val="clear" w:pos="5940"/>
        <w:tab w:val="clear" w:pos="6660"/>
        <w:tab w:val="clear" w:pos="7200"/>
        <w:tab w:val="clear" w:pos="8640"/>
        <w:tab w:val="clear" w:pos="9180"/>
        <w:tab w:val="left" w:leader="dot" w:pos="3260"/>
        <w:tab w:val="left" w:leader="dot" w:pos="3969"/>
        <w:tab w:val="left" w:pos="4536"/>
        <w:tab w:val="left" w:pos="6229"/>
        <w:tab w:val="left" w:leader="dot" w:pos="7013"/>
        <w:tab w:val="left" w:pos="7713"/>
        <w:tab w:val="left" w:leader="underscore" w:pos="9057"/>
        <w:tab w:val="left" w:pos="9603"/>
      </w:tabs>
      <w:spacing w:before="40"/>
      <w:ind w:left="284" w:right="0"/>
    </w:pPr>
  </w:style>
  <w:style w:type="paragraph" w:customStyle="1" w:styleId="tablE192">
    <w:name w:val="tabl_E19_2"/>
    <w:basedOn w:val="tablE191"/>
    <w:rsid w:val="00E317F9"/>
    <w:pPr>
      <w:tabs>
        <w:tab w:val="left" w:pos="3260"/>
        <w:tab w:val="left" w:leader="dot" w:pos="5753"/>
      </w:tabs>
      <w:spacing w:before="20"/>
      <w:ind w:left="0" w:firstLine="0"/>
    </w:pPr>
  </w:style>
  <w:style w:type="paragraph" w:customStyle="1" w:styleId="tablE193">
    <w:name w:val="tabl_E19_3"/>
    <w:basedOn w:val="tablE192"/>
    <w:rsid w:val="00E317F9"/>
    <w:pPr>
      <w:tabs>
        <w:tab w:val="clear" w:pos="3260"/>
        <w:tab w:val="clear" w:pos="3969"/>
      </w:tabs>
      <w:spacing w:before="60"/>
    </w:pPr>
  </w:style>
  <w:style w:type="paragraph" w:customStyle="1" w:styleId="tablE194">
    <w:name w:val="tabl_E19_4"/>
    <w:basedOn w:val="tablE193"/>
    <w:rsid w:val="00E317F9"/>
    <w:pPr>
      <w:spacing w:before="0"/>
    </w:pPr>
  </w:style>
  <w:style w:type="paragraph" w:customStyle="1" w:styleId="headE19">
    <w:name w:val="head_E19"/>
    <w:basedOn w:val="headE7"/>
    <w:rsid w:val="00E317F9"/>
    <w:pPr>
      <w:tabs>
        <w:tab w:val="clear" w:pos="6300"/>
        <w:tab w:val="clear" w:pos="6341"/>
        <w:tab w:val="clear" w:pos="7740"/>
        <w:tab w:val="clear" w:pos="8119"/>
        <w:tab w:val="clear" w:pos="9239"/>
        <w:tab w:val="clear" w:pos="9360"/>
        <w:tab w:val="center" w:pos="3682"/>
        <w:tab w:val="center" w:pos="5103"/>
        <w:tab w:val="center" w:pos="6662"/>
        <w:tab w:val="center" w:pos="8363"/>
        <w:tab w:val="center" w:pos="9781"/>
      </w:tabs>
      <w:ind w:right="0"/>
    </w:pPr>
  </w:style>
  <w:style w:type="paragraph" w:customStyle="1" w:styleId="GGS10">
    <w:name w:val="GGS_альт1"/>
    <w:basedOn w:val="a7"/>
    <w:rsid w:val="00E317F9"/>
    <w:pPr>
      <w:tabs>
        <w:tab w:val="left" w:leader="dot" w:pos="5245"/>
      </w:tabs>
      <w:spacing w:before="60" w:after="60" w:line="240" w:lineRule="auto"/>
      <w:ind w:left="1174" w:hanging="170"/>
    </w:pPr>
    <w:rPr>
      <w:rFonts w:ascii="Times New Roman" w:eastAsia="Times New Roman" w:hAnsi="Times New Roman" w:cs="Times New Roman"/>
      <w:i/>
      <w:iCs/>
      <w:caps/>
      <w:sz w:val="20"/>
      <w:szCs w:val="24"/>
      <w:lang w:eastAsia="ru-RU"/>
    </w:rPr>
  </w:style>
  <w:style w:type="paragraph" w:customStyle="1" w:styleId="GGS20">
    <w:name w:val="GGS_таблица2"/>
    <w:basedOn w:val="a7"/>
    <w:rsid w:val="00E317F9"/>
    <w:pPr>
      <w:tabs>
        <w:tab w:val="left" w:leader="dot" w:pos="5670"/>
        <w:tab w:val="left" w:leader="dot" w:pos="6662"/>
        <w:tab w:val="left" w:leader="dot" w:pos="7655"/>
        <w:tab w:val="left" w:leader="dot" w:pos="8647"/>
        <w:tab w:val="left" w:leader="dot" w:pos="9639"/>
      </w:tabs>
      <w:spacing w:before="80" w:after="40" w:line="240" w:lineRule="auto"/>
      <w:ind w:left="369" w:hanging="284"/>
    </w:pPr>
    <w:rPr>
      <w:rFonts w:ascii="Arial" w:eastAsia="MS Mincho" w:hAnsi="Arial" w:cs="Arial"/>
      <w:sz w:val="20"/>
      <w:szCs w:val="20"/>
      <w:lang w:val="en-US" w:eastAsia="ru-RU"/>
    </w:rPr>
  </w:style>
  <w:style w:type="paragraph" w:customStyle="1" w:styleId="headJ175">
    <w:name w:val="head_J175"/>
    <w:basedOn w:val="a7"/>
    <w:rsid w:val="00E317F9"/>
    <w:pPr>
      <w:tabs>
        <w:tab w:val="center" w:pos="5670"/>
        <w:tab w:val="center" w:pos="6662"/>
        <w:tab w:val="center" w:pos="7655"/>
        <w:tab w:val="center" w:pos="8647"/>
        <w:tab w:val="center" w:pos="9639"/>
      </w:tabs>
      <w:spacing w:after="0" w:line="240" w:lineRule="auto"/>
      <w:ind w:left="851" w:firstLine="567"/>
    </w:pPr>
    <w:rPr>
      <w:rFonts w:ascii="Arial" w:eastAsia="MS Mincho" w:hAnsi="Arial" w:cs="Arial"/>
      <w:iCs/>
      <w:sz w:val="20"/>
      <w:szCs w:val="20"/>
      <w:lang w:eastAsia="ru-RU"/>
    </w:rPr>
  </w:style>
  <w:style w:type="paragraph" w:customStyle="1" w:styleId="head41">
    <w:name w:val="head_4(1)"/>
    <w:basedOn w:val="head4"/>
    <w:rsid w:val="00E317F9"/>
    <w:pPr>
      <w:spacing w:before="120" w:after="120"/>
    </w:pPr>
  </w:style>
  <w:style w:type="paragraph" w:customStyle="1" w:styleId="head3">
    <w:name w:val="head_3"/>
    <w:basedOn w:val="a7"/>
    <w:rsid w:val="00E317F9"/>
    <w:pPr>
      <w:tabs>
        <w:tab w:val="center" w:pos="5940"/>
        <w:tab w:val="center" w:pos="6840"/>
        <w:tab w:val="center" w:pos="7920"/>
        <w:tab w:val="center" w:pos="8930"/>
        <w:tab w:val="center" w:pos="9497"/>
      </w:tabs>
      <w:spacing w:after="0" w:line="240" w:lineRule="auto"/>
      <w:ind w:left="1259" w:right="340"/>
    </w:pPr>
    <w:rPr>
      <w:rFonts w:ascii="Arial" w:eastAsia="MS Mincho" w:hAnsi="Arial" w:cs="Arial"/>
      <w:sz w:val="20"/>
      <w:szCs w:val="20"/>
      <w:lang w:eastAsia="ru-RU"/>
    </w:rPr>
  </w:style>
  <w:style w:type="paragraph" w:customStyle="1" w:styleId="tabl31">
    <w:name w:val="tabl_3(1"/>
    <w:aliases w:val="2)"/>
    <w:basedOn w:val="affff0"/>
    <w:rsid w:val="00E317F9"/>
    <w:pPr>
      <w:numPr>
        <w:ilvl w:val="2"/>
      </w:numPr>
      <w:tabs>
        <w:tab w:val="left" w:leader="dot" w:pos="5812"/>
        <w:tab w:val="left" w:leader="dot" w:pos="6804"/>
        <w:tab w:val="left" w:leader="dot" w:pos="7938"/>
        <w:tab w:val="left" w:leader="dot" w:pos="8930"/>
        <w:tab w:val="left" w:leader="dot" w:pos="9497"/>
      </w:tabs>
      <w:spacing w:before="40" w:after="40" w:line="288" w:lineRule="auto"/>
      <w:ind w:left="1276" w:right="340" w:hanging="284"/>
      <w:jc w:val="left"/>
    </w:pPr>
    <w:rPr>
      <w:rFonts w:eastAsia="MS Mincho"/>
      <w:sz w:val="20"/>
    </w:rPr>
  </w:style>
  <w:style w:type="paragraph" w:customStyle="1" w:styleId="altj741">
    <w:name w:val="alt_j74.1"/>
    <w:basedOn w:val="a7"/>
    <w:rsid w:val="00E317F9"/>
    <w:pPr>
      <w:tabs>
        <w:tab w:val="left" w:leader="dot" w:pos="6946"/>
      </w:tabs>
      <w:spacing w:before="120" w:after="60" w:line="240" w:lineRule="auto"/>
      <w:ind w:left="142" w:hanging="142"/>
    </w:pPr>
    <w:rPr>
      <w:rFonts w:ascii="Times New Roman" w:eastAsia="Times New Roman" w:hAnsi="Times New Roman" w:cs="Times New Roman"/>
      <w:i/>
      <w:iCs/>
      <w:caps/>
      <w:sz w:val="20"/>
      <w:szCs w:val="24"/>
      <w:lang w:eastAsia="ru-RU"/>
    </w:rPr>
  </w:style>
  <w:style w:type="paragraph" w:customStyle="1" w:styleId="tableinnov406">
    <w:name w:val="table_innov_4_06 Знак Знак"/>
    <w:basedOn w:val="2f3"/>
    <w:link w:val="tableinnov4060"/>
    <w:rsid w:val="00E317F9"/>
    <w:pPr>
      <w:tabs>
        <w:tab w:val="clear" w:pos="360"/>
        <w:tab w:val="left" w:leader="dot" w:pos="5670"/>
        <w:tab w:val="left" w:leader="dot" w:pos="6804"/>
        <w:tab w:val="left" w:leader="dot" w:pos="7938"/>
        <w:tab w:val="left" w:leader="dot" w:pos="9072"/>
      </w:tabs>
      <w:overflowPunct/>
      <w:autoSpaceDE/>
      <w:autoSpaceDN/>
      <w:adjustRightInd/>
      <w:spacing w:before="40" w:after="40" w:line="288" w:lineRule="auto"/>
      <w:ind w:left="720" w:right="340" w:hanging="284"/>
      <w:textAlignment w:val="auto"/>
    </w:pPr>
    <w:rPr>
      <w:rFonts w:ascii="Arial" w:eastAsia="MS Mincho" w:hAnsi="Arial" w:cs="Arial"/>
      <w:bCs/>
      <w:sz w:val="20"/>
      <w:lang w:val="ru-RU"/>
    </w:rPr>
  </w:style>
  <w:style w:type="character" w:customStyle="1" w:styleId="tableinnov4060">
    <w:name w:val="table_innov_4_06 Знак Знак Знак"/>
    <w:link w:val="tableinnov406"/>
    <w:rsid w:val="00E317F9"/>
    <w:rPr>
      <w:rFonts w:ascii="Arial" w:eastAsia="MS Mincho" w:hAnsi="Arial" w:cs="Arial"/>
      <w:b/>
      <w:bCs/>
      <w:sz w:val="20"/>
      <w:szCs w:val="20"/>
      <w:lang w:eastAsia="ru-RU"/>
    </w:rPr>
  </w:style>
  <w:style w:type="paragraph" w:customStyle="1" w:styleId="alt10">
    <w:name w:val="alt1+"/>
    <w:basedOn w:val="Quest11"/>
    <w:rsid w:val="00E317F9"/>
    <w:pPr>
      <w:ind w:hanging="360"/>
    </w:pPr>
    <w:rPr>
      <w:i/>
      <w:iCs/>
      <w:color w:val="000000"/>
    </w:rPr>
  </w:style>
  <w:style w:type="paragraph" w:customStyle="1" w:styleId="alts">
    <w:name w:val="alt_s"/>
    <w:basedOn w:val="a7"/>
    <w:rsid w:val="00E317F9"/>
    <w:pPr>
      <w:tabs>
        <w:tab w:val="left" w:leader="dot" w:pos="5940"/>
      </w:tabs>
      <w:spacing w:before="80" w:after="40" w:line="240" w:lineRule="auto"/>
      <w:ind w:left="1440" w:hanging="181"/>
    </w:pPr>
    <w:rPr>
      <w:rFonts w:ascii="Times New Roman" w:eastAsia="Times New Roman" w:hAnsi="Times New Roman" w:cs="Times New Roman"/>
      <w:bCs/>
      <w:i/>
      <w:iCs/>
      <w:sz w:val="20"/>
      <w:szCs w:val="20"/>
      <w:lang w:eastAsia="ru-RU"/>
    </w:rPr>
  </w:style>
  <w:style w:type="paragraph" w:customStyle="1" w:styleId="afffff2">
    <w:name w:val="Основной текст абзатца"/>
    <w:basedOn w:val="a7"/>
    <w:autoRedefine/>
    <w:rsid w:val="00E317F9"/>
    <w:pPr>
      <w:keepNext/>
      <w:tabs>
        <w:tab w:val="center" w:pos="4550"/>
      </w:tabs>
      <w:autoSpaceDE w:val="0"/>
      <w:autoSpaceDN w:val="0"/>
      <w:adjustRightInd w:val="0"/>
      <w:spacing w:beforeLines="50" w:afterLines="50" w:after="0" w:line="240" w:lineRule="auto"/>
    </w:pPr>
    <w:rPr>
      <w:rFonts w:ascii="Times New Roman" w:eastAsia="Calibri" w:hAnsi="Times New Roman" w:cs="Times New Roman"/>
      <w:b/>
      <w:sz w:val="28"/>
      <w:szCs w:val="28"/>
      <w:lang w:eastAsia="ru-RU"/>
    </w:rPr>
  </w:style>
  <w:style w:type="paragraph" w:customStyle="1" w:styleId="afffff3">
    <w:name w:val="А_альтернатива"/>
    <w:basedOn w:val="a7"/>
    <w:link w:val="afffff4"/>
    <w:rsid w:val="00E317F9"/>
    <w:pPr>
      <w:tabs>
        <w:tab w:val="left" w:leader="dot" w:pos="7938"/>
      </w:tabs>
      <w:spacing w:after="0" w:line="240" w:lineRule="auto"/>
    </w:pPr>
    <w:rPr>
      <w:rFonts w:ascii="Times New Roman" w:eastAsia="Times New Roman" w:hAnsi="Times New Roman" w:cs="Times New Roman"/>
      <w:bCs/>
      <w:sz w:val="20"/>
      <w:szCs w:val="20"/>
      <w:lang w:eastAsia="ru-RU"/>
    </w:rPr>
  </w:style>
  <w:style w:type="character" w:customStyle="1" w:styleId="afffff4">
    <w:name w:val="А_альтернатива Знак"/>
    <w:link w:val="afffff3"/>
    <w:rsid w:val="00E317F9"/>
    <w:rPr>
      <w:rFonts w:ascii="Times New Roman" w:eastAsia="Times New Roman" w:hAnsi="Times New Roman" w:cs="Times New Roman"/>
      <w:bCs/>
      <w:sz w:val="20"/>
      <w:szCs w:val="20"/>
      <w:lang w:eastAsia="ru-RU"/>
    </w:rPr>
  </w:style>
  <w:style w:type="paragraph" w:customStyle="1" w:styleId="afffff5">
    <w:name w:val="А_ДХ_вопрос"/>
    <w:basedOn w:val="a7"/>
    <w:link w:val="afffff6"/>
    <w:rsid w:val="00E317F9"/>
    <w:pPr>
      <w:spacing w:before="40" w:after="40" w:line="240" w:lineRule="auto"/>
    </w:pPr>
    <w:rPr>
      <w:rFonts w:ascii="Arial" w:eastAsia="Times New Roman" w:hAnsi="Arial" w:cs="Arial"/>
      <w:b/>
      <w:bCs/>
      <w:color w:val="000000"/>
      <w:sz w:val="20"/>
      <w:szCs w:val="20"/>
      <w:lang w:eastAsia="ru-RU"/>
    </w:rPr>
  </w:style>
  <w:style w:type="character" w:customStyle="1" w:styleId="afffff6">
    <w:name w:val="А_ДХ_вопрос Знак"/>
    <w:link w:val="afffff5"/>
    <w:rsid w:val="00E317F9"/>
    <w:rPr>
      <w:rFonts w:ascii="Arial" w:eastAsia="Times New Roman" w:hAnsi="Arial" w:cs="Arial"/>
      <w:b/>
      <w:bCs/>
      <w:color w:val="000000"/>
      <w:sz w:val="20"/>
      <w:szCs w:val="20"/>
      <w:lang w:eastAsia="ru-RU"/>
    </w:rPr>
  </w:style>
  <w:style w:type="paragraph" w:customStyle="1" w:styleId="afffff7">
    <w:name w:val="А_И"/>
    <w:basedOn w:val="affff0"/>
    <w:link w:val="afffff8"/>
    <w:rsid w:val="00E317F9"/>
    <w:pPr>
      <w:numPr>
        <w:ilvl w:val="2"/>
      </w:numPr>
      <w:spacing w:line="240" w:lineRule="auto"/>
      <w:ind w:firstLine="720"/>
      <w:jc w:val="left"/>
    </w:pPr>
    <w:rPr>
      <w:rFonts w:ascii="Courier New" w:hAnsi="Courier New" w:cs="Courier New"/>
      <w:caps/>
      <w:sz w:val="20"/>
    </w:rPr>
  </w:style>
  <w:style w:type="character" w:customStyle="1" w:styleId="afffff8">
    <w:name w:val="А_И Знак"/>
    <w:link w:val="afffff7"/>
    <w:rsid w:val="00E317F9"/>
    <w:rPr>
      <w:rFonts w:ascii="Courier New" w:eastAsia="Times New Roman" w:hAnsi="Courier New" w:cs="Courier New"/>
      <w:caps/>
      <w:sz w:val="20"/>
      <w:szCs w:val="20"/>
      <w:lang w:eastAsia="ru-RU"/>
    </w:rPr>
  </w:style>
  <w:style w:type="paragraph" w:customStyle="1" w:styleId="CommentText">
    <w:name w:val="Comment Text"/>
    <w:basedOn w:val="Default"/>
    <w:next w:val="Default"/>
    <w:rsid w:val="00E317F9"/>
    <w:pPr>
      <w:spacing w:after="40"/>
    </w:pPr>
    <w:rPr>
      <w:rFonts w:ascii="Times New Roman" w:hAnsi="Times New Roman" w:cs="Times New Roman"/>
      <w:color w:val="auto"/>
    </w:rPr>
  </w:style>
  <w:style w:type="paragraph" w:customStyle="1" w:styleId="BodyTextIndent31">
    <w:name w:val="Body Text Indent 31"/>
    <w:basedOn w:val="a7"/>
    <w:rsid w:val="00E317F9"/>
    <w:pPr>
      <w:overflowPunct w:val="0"/>
      <w:autoSpaceDE w:val="0"/>
      <w:autoSpaceDN w:val="0"/>
      <w:adjustRightInd w:val="0"/>
      <w:spacing w:before="120" w:after="0" w:line="288" w:lineRule="auto"/>
      <w:ind w:firstLine="709"/>
      <w:jc w:val="both"/>
      <w:textAlignment w:val="baseline"/>
    </w:pPr>
    <w:rPr>
      <w:rFonts w:ascii="Arial" w:eastAsia="Times New Roman" w:hAnsi="Arial" w:cs="Arial"/>
      <w:sz w:val="20"/>
      <w:szCs w:val="20"/>
      <w:lang w:eastAsia="ru-RU"/>
    </w:rPr>
  </w:style>
  <w:style w:type="character" w:customStyle="1" w:styleId="Heading1Char">
    <w:name w:val="Heading 1 Char"/>
    <w:locked/>
    <w:rsid w:val="00E317F9"/>
    <w:rPr>
      <w:b/>
      <w:bCs/>
      <w:kern w:val="32"/>
      <w:sz w:val="24"/>
      <w:szCs w:val="32"/>
      <w:lang w:val="ru-RU" w:eastAsia="ru-RU" w:bidi="ar-SA"/>
    </w:rPr>
  </w:style>
  <w:style w:type="character" w:customStyle="1" w:styleId="Heading2Char">
    <w:name w:val="Heading 2 Char"/>
    <w:locked/>
    <w:rsid w:val="00E317F9"/>
    <w:rPr>
      <w:b/>
      <w:bCs/>
      <w:iCs/>
      <w:sz w:val="24"/>
      <w:szCs w:val="28"/>
      <w:lang w:val="ru-RU" w:eastAsia="ru-RU" w:bidi="ar-SA"/>
    </w:rPr>
  </w:style>
  <w:style w:type="character" w:customStyle="1" w:styleId="FooterChar">
    <w:name w:val="Footer Char"/>
    <w:locked/>
    <w:rsid w:val="00E317F9"/>
    <w:rPr>
      <w:lang w:val="ru-RU" w:eastAsia="ru-RU" w:bidi="ar-SA"/>
    </w:rPr>
  </w:style>
  <w:style w:type="character" w:customStyle="1" w:styleId="HeaderChar">
    <w:name w:val="Header Char"/>
    <w:locked/>
    <w:rsid w:val="00E317F9"/>
    <w:rPr>
      <w:lang w:val="ru-RU" w:eastAsia="ru-RU" w:bidi="ar-SA"/>
    </w:rPr>
  </w:style>
  <w:style w:type="character" w:customStyle="1" w:styleId="TitleChar">
    <w:name w:val="Title Char"/>
    <w:locked/>
    <w:rsid w:val="00E317F9"/>
    <w:rPr>
      <w:b/>
      <w:sz w:val="24"/>
      <w:lang w:val="ru-RU" w:eastAsia="ru-RU" w:bidi="ar-SA"/>
    </w:rPr>
  </w:style>
  <w:style w:type="paragraph" w:customStyle="1" w:styleId="allbold">
    <w:name w:val="allbold"/>
    <w:basedOn w:val="a7"/>
    <w:rsid w:val="00E317F9"/>
    <w:pPr>
      <w:spacing w:before="100" w:beforeAutospacing="1" w:after="100" w:afterAutospacing="1" w:line="240" w:lineRule="auto"/>
      <w:jc w:val="center"/>
    </w:pPr>
    <w:rPr>
      <w:rFonts w:ascii="Times New Roman" w:eastAsia="Times New Roman" w:hAnsi="Times New Roman" w:cs="Times New Roman"/>
      <w:b/>
      <w:bCs/>
      <w:color w:val="000000"/>
      <w:sz w:val="27"/>
      <w:szCs w:val="27"/>
      <w:lang w:eastAsia="ru-RU"/>
    </w:rPr>
  </w:style>
  <w:style w:type="paragraph" w:customStyle="1" w:styleId="u">
    <w:name w:val="u"/>
    <w:basedOn w:val="a7"/>
    <w:rsid w:val="00E317F9"/>
    <w:pPr>
      <w:spacing w:after="0" w:line="240" w:lineRule="auto"/>
      <w:ind w:firstLine="390"/>
      <w:jc w:val="both"/>
    </w:pPr>
    <w:rPr>
      <w:rFonts w:ascii="Times New Roman" w:eastAsia="Times New Roman" w:hAnsi="Times New Roman" w:cs="Times New Roman"/>
      <w:sz w:val="24"/>
      <w:szCs w:val="24"/>
      <w:lang w:eastAsia="ru-RU"/>
    </w:rPr>
  </w:style>
  <w:style w:type="paragraph" w:styleId="1fff">
    <w:name w:val="toc 1"/>
    <w:basedOn w:val="a7"/>
    <w:next w:val="a7"/>
    <w:autoRedefine/>
    <w:uiPriority w:val="39"/>
    <w:qFormat/>
    <w:rsid w:val="00E317F9"/>
    <w:pPr>
      <w:tabs>
        <w:tab w:val="right" w:leader="dot" w:pos="9639"/>
      </w:tabs>
      <w:spacing w:after="0" w:line="240" w:lineRule="auto"/>
      <w:contextualSpacing/>
    </w:pPr>
    <w:rPr>
      <w:rFonts w:ascii="Times New Roman" w:eastAsia="Times New Roman" w:hAnsi="Times New Roman" w:cs="Arial"/>
      <w:b/>
      <w:bCs/>
      <w:caps/>
      <w:noProof/>
      <w:sz w:val="28"/>
      <w:szCs w:val="28"/>
      <w:lang w:val="en-US" w:eastAsia="ru-RU"/>
    </w:rPr>
  </w:style>
  <w:style w:type="paragraph" w:styleId="2f4">
    <w:name w:val="toc 2"/>
    <w:basedOn w:val="a7"/>
    <w:next w:val="a7"/>
    <w:autoRedefine/>
    <w:uiPriority w:val="39"/>
    <w:qFormat/>
    <w:rsid w:val="00E317F9"/>
    <w:pPr>
      <w:tabs>
        <w:tab w:val="right" w:leader="dot" w:pos="9639"/>
      </w:tabs>
      <w:spacing w:after="0" w:line="240" w:lineRule="auto"/>
      <w:ind w:left="238"/>
    </w:pPr>
    <w:rPr>
      <w:rFonts w:ascii="Times New Roman" w:eastAsia="Times New Roman" w:hAnsi="Times New Roman" w:cs="Times New Roman"/>
      <w:sz w:val="24"/>
      <w:szCs w:val="24"/>
      <w:lang w:eastAsia="ru-RU"/>
    </w:rPr>
  </w:style>
  <w:style w:type="paragraph" w:styleId="3f0">
    <w:name w:val="toc 3"/>
    <w:basedOn w:val="a7"/>
    <w:next w:val="a7"/>
    <w:autoRedefine/>
    <w:uiPriority w:val="39"/>
    <w:qFormat/>
    <w:rsid w:val="00E317F9"/>
    <w:pPr>
      <w:tabs>
        <w:tab w:val="right" w:leader="dot" w:pos="9639"/>
      </w:tabs>
      <w:spacing w:after="0" w:line="240" w:lineRule="auto"/>
      <w:ind w:left="480"/>
    </w:pPr>
    <w:rPr>
      <w:rFonts w:ascii="Times New Roman" w:eastAsia="Times New Roman" w:hAnsi="Times New Roman" w:cs="Times New Roman"/>
      <w:sz w:val="24"/>
      <w:szCs w:val="24"/>
      <w:lang w:eastAsia="ru-RU"/>
    </w:rPr>
  </w:style>
  <w:style w:type="character" w:customStyle="1" w:styleId="mw-headline">
    <w:name w:val="mw-headline"/>
    <w:rsid w:val="00E317F9"/>
  </w:style>
  <w:style w:type="character" w:customStyle="1" w:styleId="mw-editsection1">
    <w:name w:val="mw-editsection1"/>
    <w:rsid w:val="00E317F9"/>
  </w:style>
  <w:style w:type="character" w:customStyle="1" w:styleId="mw-editsection-bracket">
    <w:name w:val="mw-editsection-bracket"/>
    <w:rsid w:val="00E317F9"/>
  </w:style>
  <w:style w:type="character" w:customStyle="1" w:styleId="mw-editsection-divider1">
    <w:name w:val="mw-editsection-divider1"/>
    <w:rsid w:val="00E317F9"/>
    <w:rPr>
      <w:color w:val="555555"/>
    </w:rPr>
  </w:style>
  <w:style w:type="paragraph" w:customStyle="1" w:styleId="m-text">
    <w:name w:val="m-text"/>
    <w:basedOn w:val="a7"/>
    <w:rsid w:val="00E317F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f9">
    <w:name w:val="TOC Heading"/>
    <w:basedOn w:val="13"/>
    <w:next w:val="a7"/>
    <w:uiPriority w:val="39"/>
    <w:qFormat/>
    <w:rsid w:val="00E317F9"/>
    <w:pPr>
      <w:keepLines/>
      <w:spacing w:before="480" w:line="276" w:lineRule="auto"/>
      <w:ind w:firstLine="0"/>
      <w:jc w:val="left"/>
      <w:outlineLvl w:val="9"/>
    </w:pPr>
    <w:rPr>
      <w:rFonts w:ascii="Cambria" w:hAnsi="Cambria"/>
      <w:b/>
      <w:bCs/>
      <w:color w:val="365F91"/>
      <w:szCs w:val="28"/>
    </w:rPr>
  </w:style>
  <w:style w:type="character" w:customStyle="1" w:styleId="313">
    <w:name w:val="Заголовок 3 Знак1"/>
    <w:rsid w:val="00E317F9"/>
    <w:rPr>
      <w:b/>
      <w:bCs/>
      <w:sz w:val="24"/>
      <w:szCs w:val="24"/>
      <w:lang w:val="ru-RU" w:eastAsia="ru-RU" w:bidi="ar-SA"/>
    </w:rPr>
  </w:style>
  <w:style w:type="character" w:styleId="afffffa">
    <w:name w:val="endnote reference"/>
    <w:rsid w:val="00E317F9"/>
    <w:rPr>
      <w:vertAlign w:val="superscript"/>
    </w:rPr>
  </w:style>
  <w:style w:type="character" w:customStyle="1" w:styleId="FootnoteTextChar">
    <w:name w:val="Footnote Text Char"/>
    <w:aliases w:val="single space Char,footnote text Char"/>
    <w:semiHidden/>
    <w:locked/>
    <w:rsid w:val="00E317F9"/>
    <w:rPr>
      <w:lang w:val="ru-RU" w:eastAsia="ru-RU" w:bidi="ar-SA"/>
    </w:rPr>
  </w:style>
  <w:style w:type="character" w:customStyle="1" w:styleId="BodyTextIndentChar">
    <w:name w:val="Body Text Indent Char"/>
    <w:locked/>
    <w:rsid w:val="00E317F9"/>
    <w:rPr>
      <w:rFonts w:ascii="Arial" w:hAnsi="Arial" w:cs="Arial"/>
      <w:b/>
      <w:bCs/>
      <w:sz w:val="28"/>
      <w:lang w:val="ru-RU" w:eastAsia="ru-RU" w:bidi="ar-SA"/>
    </w:rPr>
  </w:style>
  <w:style w:type="character" w:customStyle="1" w:styleId="BodyTextChar">
    <w:name w:val="Body Text Char"/>
    <w:semiHidden/>
    <w:locked/>
    <w:rsid w:val="00E317F9"/>
    <w:rPr>
      <w:rFonts w:ascii="Arial" w:hAnsi="Arial" w:cs="Arial"/>
      <w:b/>
      <w:bCs/>
      <w:iCs/>
      <w:sz w:val="18"/>
      <w:lang w:val="ru-RU" w:eastAsia="ru-RU" w:bidi="ar-SA"/>
    </w:rPr>
  </w:style>
  <w:style w:type="character" w:customStyle="1" w:styleId="BodyText2Char">
    <w:name w:val="Body Text 2 Char"/>
    <w:semiHidden/>
    <w:locked/>
    <w:rsid w:val="00E317F9"/>
    <w:rPr>
      <w:rFonts w:ascii="Arial Narrow" w:hAnsi="Arial Narrow" w:cs="Arial"/>
      <w:sz w:val="16"/>
      <w:lang w:val="ru-RU" w:eastAsia="ru-RU" w:bidi="ar-SA"/>
    </w:rPr>
  </w:style>
  <w:style w:type="character" w:customStyle="1" w:styleId="BodyText3Char">
    <w:name w:val="Body Text 3 Char"/>
    <w:semiHidden/>
    <w:locked/>
    <w:rsid w:val="00E317F9"/>
    <w:rPr>
      <w:sz w:val="24"/>
      <w:szCs w:val="28"/>
      <w:lang w:val="ru-RU" w:eastAsia="ru-RU" w:bidi="ar-SA"/>
    </w:rPr>
  </w:style>
  <w:style w:type="character" w:customStyle="1" w:styleId="BalloonTextChar">
    <w:name w:val="Balloon Text Char"/>
    <w:semiHidden/>
    <w:locked/>
    <w:rsid w:val="00E317F9"/>
    <w:rPr>
      <w:rFonts w:ascii="Tahoma" w:hAnsi="Tahoma" w:cs="Tahoma"/>
      <w:sz w:val="16"/>
      <w:szCs w:val="16"/>
      <w:lang w:val="ru-RU" w:eastAsia="ru-RU" w:bidi="ar-SA"/>
    </w:rPr>
  </w:style>
  <w:style w:type="character" w:customStyle="1" w:styleId="CommentTextChar">
    <w:name w:val="Comment Text Char"/>
    <w:semiHidden/>
    <w:locked/>
    <w:rsid w:val="00E317F9"/>
    <w:rPr>
      <w:lang w:val="ru-RU" w:eastAsia="ru-RU" w:bidi="ar-SA"/>
    </w:rPr>
  </w:style>
  <w:style w:type="paragraph" w:customStyle="1" w:styleId="uni">
    <w:name w:val="uni"/>
    <w:basedOn w:val="a7"/>
    <w:rsid w:val="00E317F9"/>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7"/>
    <w:rsid w:val="00E317F9"/>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ep">
    <w:name w:val="ep"/>
    <w:rsid w:val="00E317F9"/>
  </w:style>
  <w:style w:type="character" w:customStyle="1" w:styleId="udar">
    <w:name w:val="udar"/>
    <w:rsid w:val="00E317F9"/>
  </w:style>
  <w:style w:type="paragraph" w:customStyle="1" w:styleId="ConsPlusNormal">
    <w:name w:val="ConsPlusNormal"/>
    <w:rsid w:val="00E317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8">
    <w:name w:val="toc 4"/>
    <w:basedOn w:val="a7"/>
    <w:next w:val="a7"/>
    <w:autoRedefine/>
    <w:uiPriority w:val="39"/>
    <w:rsid w:val="00E317F9"/>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rsid w:val="00E31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3">
    <w:name w:val="heading 1"/>
    <w:basedOn w:val="a7"/>
    <w:next w:val="a7"/>
    <w:link w:val="14"/>
    <w:qFormat/>
    <w:rsid w:val="00E317F9"/>
    <w:pPr>
      <w:keepNext/>
      <w:spacing w:after="0" w:line="240" w:lineRule="auto"/>
      <w:ind w:firstLine="709"/>
      <w:jc w:val="center"/>
      <w:outlineLvl w:val="0"/>
    </w:pPr>
    <w:rPr>
      <w:rFonts w:ascii="Times New Roman" w:eastAsia="Times New Roman" w:hAnsi="Times New Roman" w:cs="Times New Roman"/>
      <w:sz w:val="28"/>
      <w:szCs w:val="20"/>
      <w:lang w:eastAsia="ru-RU"/>
    </w:rPr>
  </w:style>
  <w:style w:type="paragraph" w:styleId="20">
    <w:name w:val="heading 2"/>
    <w:basedOn w:val="a7"/>
    <w:next w:val="a7"/>
    <w:link w:val="21"/>
    <w:qFormat/>
    <w:rsid w:val="00E317F9"/>
    <w:pPr>
      <w:keepNext/>
      <w:tabs>
        <w:tab w:val="num" w:pos="576"/>
      </w:tabs>
      <w:spacing w:after="0" w:line="240" w:lineRule="auto"/>
      <w:ind w:left="576" w:hanging="576"/>
      <w:outlineLvl w:val="1"/>
    </w:pPr>
    <w:rPr>
      <w:rFonts w:ascii="Times New Roman" w:eastAsia="Times New Roman" w:hAnsi="Times New Roman" w:cs="Times New Roman"/>
      <w:b/>
      <w:bCs/>
      <w:sz w:val="24"/>
      <w:szCs w:val="24"/>
      <w:u w:val="single"/>
      <w:lang w:eastAsia="ar-SA"/>
    </w:rPr>
  </w:style>
  <w:style w:type="paragraph" w:styleId="32">
    <w:name w:val="heading 3"/>
    <w:basedOn w:val="a7"/>
    <w:next w:val="a7"/>
    <w:link w:val="33"/>
    <w:qFormat/>
    <w:rsid w:val="00E317F9"/>
    <w:pPr>
      <w:keepNext/>
      <w:tabs>
        <w:tab w:val="num" w:pos="720"/>
      </w:tabs>
      <w:spacing w:after="0" w:line="240" w:lineRule="auto"/>
      <w:ind w:left="720" w:hanging="720"/>
      <w:outlineLvl w:val="2"/>
    </w:pPr>
    <w:rPr>
      <w:rFonts w:ascii="Times New Roman" w:eastAsia="Times New Roman" w:hAnsi="Times New Roman" w:cs="Times New Roman"/>
      <w:sz w:val="24"/>
      <w:szCs w:val="24"/>
      <w:lang w:eastAsia="ar-SA"/>
    </w:rPr>
  </w:style>
  <w:style w:type="paragraph" w:styleId="40">
    <w:name w:val="heading 4"/>
    <w:basedOn w:val="a7"/>
    <w:next w:val="a7"/>
    <w:link w:val="41"/>
    <w:qFormat/>
    <w:rsid w:val="00E317F9"/>
    <w:pPr>
      <w:keepNext/>
      <w:tabs>
        <w:tab w:val="num" w:pos="864"/>
      </w:tabs>
      <w:spacing w:before="40" w:after="0" w:line="240" w:lineRule="auto"/>
      <w:ind w:left="864" w:hanging="864"/>
      <w:jc w:val="right"/>
      <w:outlineLvl w:val="3"/>
    </w:pPr>
    <w:rPr>
      <w:rFonts w:ascii="Arial" w:eastAsia="Times New Roman" w:hAnsi="Arial" w:cs="Arial"/>
      <w:sz w:val="28"/>
      <w:szCs w:val="28"/>
      <w:lang w:eastAsia="ar-SA"/>
    </w:rPr>
  </w:style>
  <w:style w:type="paragraph" w:styleId="50">
    <w:name w:val="heading 5"/>
    <w:basedOn w:val="a7"/>
    <w:next w:val="a7"/>
    <w:link w:val="51"/>
    <w:qFormat/>
    <w:rsid w:val="00E317F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7"/>
    <w:next w:val="a7"/>
    <w:link w:val="60"/>
    <w:unhideWhenUsed/>
    <w:qFormat/>
    <w:rsid w:val="00E317F9"/>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paragraph" w:styleId="7">
    <w:name w:val="heading 7"/>
    <w:basedOn w:val="a7"/>
    <w:next w:val="a7"/>
    <w:link w:val="70"/>
    <w:unhideWhenUsed/>
    <w:qFormat/>
    <w:rsid w:val="00E317F9"/>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7"/>
    <w:next w:val="a7"/>
    <w:link w:val="80"/>
    <w:qFormat/>
    <w:rsid w:val="00E317F9"/>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7"/>
    <w:next w:val="a7"/>
    <w:link w:val="90"/>
    <w:qFormat/>
    <w:rsid w:val="00E317F9"/>
    <w:pPr>
      <w:keepNext/>
      <w:spacing w:after="0" w:line="240" w:lineRule="auto"/>
      <w:jc w:val="center"/>
      <w:outlineLvl w:val="8"/>
    </w:pPr>
    <w:rPr>
      <w:rFonts w:ascii="Times New Roman" w:eastAsia="Times New Roman" w:hAnsi="Times New Roman" w:cs="Times New Roman"/>
      <w:i/>
      <w:sz w:val="24"/>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basedOn w:val="a8"/>
    <w:link w:val="13"/>
    <w:rsid w:val="00E317F9"/>
    <w:rPr>
      <w:rFonts w:ascii="Times New Roman" w:eastAsia="Times New Roman" w:hAnsi="Times New Roman" w:cs="Times New Roman"/>
      <w:sz w:val="28"/>
      <w:szCs w:val="20"/>
      <w:lang w:eastAsia="ru-RU"/>
    </w:rPr>
  </w:style>
  <w:style w:type="character" w:customStyle="1" w:styleId="21">
    <w:name w:val="Заголовок 2 Знак"/>
    <w:basedOn w:val="a8"/>
    <w:link w:val="20"/>
    <w:rsid w:val="00E317F9"/>
    <w:rPr>
      <w:rFonts w:ascii="Times New Roman" w:eastAsia="Times New Roman" w:hAnsi="Times New Roman" w:cs="Times New Roman"/>
      <w:b/>
      <w:bCs/>
      <w:sz w:val="24"/>
      <w:szCs w:val="24"/>
      <w:u w:val="single"/>
      <w:lang w:eastAsia="ar-SA"/>
    </w:rPr>
  </w:style>
  <w:style w:type="character" w:customStyle="1" w:styleId="33">
    <w:name w:val="Заголовок 3 Знак"/>
    <w:basedOn w:val="a8"/>
    <w:link w:val="32"/>
    <w:rsid w:val="00E317F9"/>
    <w:rPr>
      <w:rFonts w:ascii="Times New Roman" w:eastAsia="Times New Roman" w:hAnsi="Times New Roman" w:cs="Times New Roman"/>
      <w:sz w:val="24"/>
      <w:szCs w:val="24"/>
      <w:lang w:eastAsia="ar-SA"/>
    </w:rPr>
  </w:style>
  <w:style w:type="character" w:customStyle="1" w:styleId="41">
    <w:name w:val="Заголовок 4 Знак"/>
    <w:basedOn w:val="a8"/>
    <w:link w:val="40"/>
    <w:rsid w:val="00E317F9"/>
    <w:rPr>
      <w:rFonts w:ascii="Arial" w:eastAsia="Times New Roman" w:hAnsi="Arial" w:cs="Arial"/>
      <w:sz w:val="28"/>
      <w:szCs w:val="28"/>
      <w:lang w:eastAsia="ar-SA"/>
    </w:rPr>
  </w:style>
  <w:style w:type="character" w:customStyle="1" w:styleId="51">
    <w:name w:val="Заголовок 5 Знак"/>
    <w:basedOn w:val="a8"/>
    <w:link w:val="50"/>
    <w:rsid w:val="00E317F9"/>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E317F9"/>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8"/>
    <w:link w:val="7"/>
    <w:rsid w:val="00E317F9"/>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rsid w:val="00E317F9"/>
    <w:rPr>
      <w:rFonts w:ascii="Times New Roman" w:eastAsia="Times New Roman" w:hAnsi="Times New Roman" w:cs="Times New Roman"/>
      <w:i/>
      <w:iCs/>
      <w:sz w:val="24"/>
      <w:szCs w:val="24"/>
      <w:lang w:eastAsia="ar-SA"/>
    </w:rPr>
  </w:style>
  <w:style w:type="character" w:customStyle="1" w:styleId="90">
    <w:name w:val="Заголовок 9 Знак"/>
    <w:basedOn w:val="a8"/>
    <w:link w:val="9"/>
    <w:rsid w:val="00E317F9"/>
    <w:rPr>
      <w:rFonts w:ascii="Times New Roman" w:eastAsia="Times New Roman" w:hAnsi="Times New Roman" w:cs="Times New Roman"/>
      <w:i/>
      <w:sz w:val="24"/>
      <w:szCs w:val="20"/>
      <w:lang w:eastAsia="ru-RU"/>
    </w:rPr>
  </w:style>
  <w:style w:type="numbering" w:customStyle="1" w:styleId="15">
    <w:name w:val="Нет списка1"/>
    <w:next w:val="aa"/>
    <w:uiPriority w:val="99"/>
    <w:semiHidden/>
    <w:unhideWhenUsed/>
    <w:rsid w:val="00E317F9"/>
  </w:style>
  <w:style w:type="paragraph" w:styleId="ab">
    <w:name w:val="Body Text Indent"/>
    <w:aliases w:val="Основной текст 1,Нумерованный список !!,Надин стиль"/>
    <w:basedOn w:val="a7"/>
    <w:link w:val="ac"/>
    <w:rsid w:val="00E317F9"/>
    <w:pPr>
      <w:spacing w:before="120" w:after="0" w:line="240" w:lineRule="auto"/>
      <w:ind w:firstLine="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aliases w:val="Основной текст 1 Знак1,Нумерованный список !! Знак1,Надин стиль Знак"/>
    <w:basedOn w:val="a8"/>
    <w:link w:val="ab"/>
    <w:rsid w:val="00E317F9"/>
    <w:rPr>
      <w:rFonts w:ascii="Times New Roman" w:eastAsia="Times New Roman" w:hAnsi="Times New Roman" w:cs="Times New Roman"/>
      <w:sz w:val="28"/>
      <w:szCs w:val="20"/>
      <w:lang w:eastAsia="ru-RU"/>
    </w:rPr>
  </w:style>
  <w:style w:type="paragraph" w:styleId="ad">
    <w:name w:val="Body Text"/>
    <w:aliases w:val="Основной текст Знак Знак Знак"/>
    <w:basedOn w:val="a7"/>
    <w:link w:val="ae"/>
    <w:rsid w:val="00E317F9"/>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aliases w:val="Основной текст Знак Знак Знак Знак1"/>
    <w:basedOn w:val="a8"/>
    <w:link w:val="ad"/>
    <w:rsid w:val="00E317F9"/>
    <w:rPr>
      <w:rFonts w:ascii="Times New Roman" w:eastAsia="Times New Roman" w:hAnsi="Times New Roman" w:cs="Times New Roman"/>
      <w:sz w:val="28"/>
      <w:szCs w:val="20"/>
      <w:lang w:eastAsia="ru-RU"/>
    </w:rPr>
  </w:style>
  <w:style w:type="paragraph" w:customStyle="1" w:styleId="af">
    <w:name w:val="Уважаемый"/>
    <w:rsid w:val="00E317F9"/>
    <w:pPr>
      <w:spacing w:before="120" w:after="120" w:line="360" w:lineRule="auto"/>
      <w:jc w:val="center"/>
    </w:pPr>
    <w:rPr>
      <w:rFonts w:ascii="Times New Roman" w:eastAsia="Times New Roman" w:hAnsi="Times New Roman" w:cs="Times New Roman"/>
      <w:bCs/>
      <w:sz w:val="28"/>
      <w:szCs w:val="20"/>
      <w:lang w:eastAsia="ru-RU"/>
    </w:rPr>
  </w:style>
  <w:style w:type="paragraph" w:styleId="22">
    <w:name w:val="Body Text Indent 2"/>
    <w:basedOn w:val="a7"/>
    <w:link w:val="23"/>
    <w:unhideWhenUsed/>
    <w:rsid w:val="00E317F9"/>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8"/>
    <w:link w:val="22"/>
    <w:rsid w:val="00E317F9"/>
    <w:rPr>
      <w:rFonts w:ascii="Times New Roman" w:eastAsia="Times New Roman" w:hAnsi="Times New Roman" w:cs="Times New Roman"/>
      <w:sz w:val="20"/>
      <w:szCs w:val="20"/>
      <w:lang w:eastAsia="ru-RU"/>
    </w:rPr>
  </w:style>
  <w:style w:type="paragraph" w:styleId="af0">
    <w:name w:val="header"/>
    <w:basedOn w:val="a7"/>
    <w:link w:val="af1"/>
    <w:uiPriority w:val="99"/>
    <w:unhideWhenUsed/>
    <w:rsid w:val="00E317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8"/>
    <w:link w:val="af0"/>
    <w:uiPriority w:val="99"/>
    <w:rsid w:val="00E317F9"/>
    <w:rPr>
      <w:rFonts w:ascii="Times New Roman" w:eastAsia="Times New Roman" w:hAnsi="Times New Roman" w:cs="Times New Roman"/>
      <w:sz w:val="20"/>
      <w:szCs w:val="20"/>
      <w:lang w:eastAsia="ru-RU"/>
    </w:rPr>
  </w:style>
  <w:style w:type="paragraph" w:styleId="af2">
    <w:name w:val="footer"/>
    <w:basedOn w:val="a7"/>
    <w:link w:val="af3"/>
    <w:uiPriority w:val="99"/>
    <w:unhideWhenUsed/>
    <w:rsid w:val="00E317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8"/>
    <w:link w:val="af2"/>
    <w:uiPriority w:val="99"/>
    <w:rsid w:val="00E317F9"/>
    <w:rPr>
      <w:rFonts w:ascii="Times New Roman" w:eastAsia="Times New Roman" w:hAnsi="Times New Roman" w:cs="Times New Roman"/>
      <w:sz w:val="20"/>
      <w:szCs w:val="20"/>
      <w:lang w:eastAsia="ru-RU"/>
    </w:rPr>
  </w:style>
  <w:style w:type="table" w:styleId="af4">
    <w:name w:val="Table Grid"/>
    <w:basedOn w:val="a9"/>
    <w:uiPriority w:val="59"/>
    <w:rsid w:val="00E3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7"/>
    <w:link w:val="af6"/>
    <w:unhideWhenUsed/>
    <w:rsid w:val="00E317F9"/>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8"/>
    <w:link w:val="af5"/>
    <w:rsid w:val="00E317F9"/>
    <w:rPr>
      <w:rFonts w:ascii="Tahoma" w:eastAsia="Times New Roman" w:hAnsi="Tahoma" w:cs="Tahoma"/>
      <w:sz w:val="16"/>
      <w:szCs w:val="16"/>
      <w:lang w:eastAsia="ru-RU"/>
    </w:rPr>
  </w:style>
  <w:style w:type="numbering" w:customStyle="1" w:styleId="110">
    <w:name w:val="Нет списка11"/>
    <w:next w:val="aa"/>
    <w:semiHidden/>
    <w:rsid w:val="00E317F9"/>
  </w:style>
  <w:style w:type="character" w:customStyle="1" w:styleId="WW8Num2z0">
    <w:name w:val="WW8Num2z0"/>
    <w:rsid w:val="00E317F9"/>
    <w:rPr>
      <w:rFonts w:ascii="Times New Roman" w:eastAsia="Times New Roman" w:hAnsi="Times New Roman" w:cs="Times New Roman"/>
      <w:b/>
      <w:i w:val="0"/>
      <w:color w:val="000000"/>
      <w:sz w:val="22"/>
    </w:rPr>
  </w:style>
  <w:style w:type="character" w:customStyle="1" w:styleId="WW8Num2z1">
    <w:name w:val="WW8Num2z1"/>
    <w:rsid w:val="00E317F9"/>
    <w:rPr>
      <w:rFonts w:cs="Times New Roman"/>
    </w:rPr>
  </w:style>
  <w:style w:type="character" w:customStyle="1" w:styleId="WW8Num3z0">
    <w:name w:val="WW8Num3z0"/>
    <w:rsid w:val="00E317F9"/>
    <w:rPr>
      <w:rFonts w:ascii="Arial" w:hAnsi="Arial"/>
      <w:b/>
      <w:i w:val="0"/>
      <w:sz w:val="20"/>
    </w:rPr>
  </w:style>
  <w:style w:type="character" w:customStyle="1" w:styleId="WW8Num4z0">
    <w:name w:val="WW8Num4z0"/>
    <w:rsid w:val="00E317F9"/>
    <w:rPr>
      <w:rFonts w:ascii="Symbol" w:hAnsi="Symbol"/>
    </w:rPr>
  </w:style>
  <w:style w:type="character" w:customStyle="1" w:styleId="WW8Num4z1">
    <w:name w:val="WW8Num4z1"/>
    <w:rsid w:val="00E317F9"/>
    <w:rPr>
      <w:rFonts w:ascii="Courier New" w:hAnsi="Courier New" w:cs="Courier New"/>
    </w:rPr>
  </w:style>
  <w:style w:type="character" w:customStyle="1" w:styleId="WW8Num4z2">
    <w:name w:val="WW8Num4z2"/>
    <w:rsid w:val="00E317F9"/>
    <w:rPr>
      <w:rFonts w:ascii="Wingdings" w:hAnsi="Wingdings"/>
    </w:rPr>
  </w:style>
  <w:style w:type="character" w:customStyle="1" w:styleId="WW8Num5z0">
    <w:name w:val="WW8Num5z0"/>
    <w:rsid w:val="00E317F9"/>
    <w:rPr>
      <w:rFonts w:ascii="Symbol" w:hAnsi="Symbol"/>
    </w:rPr>
  </w:style>
  <w:style w:type="character" w:customStyle="1" w:styleId="WW8Num5z1">
    <w:name w:val="WW8Num5z1"/>
    <w:rsid w:val="00E317F9"/>
    <w:rPr>
      <w:rFonts w:ascii="Courier New" w:hAnsi="Courier New" w:cs="Courier New"/>
    </w:rPr>
  </w:style>
  <w:style w:type="character" w:customStyle="1" w:styleId="WW8Num5z2">
    <w:name w:val="WW8Num5z2"/>
    <w:rsid w:val="00E317F9"/>
    <w:rPr>
      <w:rFonts w:ascii="Wingdings" w:hAnsi="Wingdings"/>
    </w:rPr>
  </w:style>
  <w:style w:type="character" w:customStyle="1" w:styleId="WW8Num7z0">
    <w:name w:val="WW8Num7z0"/>
    <w:rsid w:val="00E317F9"/>
    <w:rPr>
      <w:rFonts w:ascii="Symbol" w:hAnsi="Symbol"/>
    </w:rPr>
  </w:style>
  <w:style w:type="character" w:customStyle="1" w:styleId="WW8Num7z1">
    <w:name w:val="WW8Num7z1"/>
    <w:rsid w:val="00E317F9"/>
    <w:rPr>
      <w:rFonts w:ascii="Courier New" w:hAnsi="Courier New" w:cs="Courier New"/>
    </w:rPr>
  </w:style>
  <w:style w:type="character" w:customStyle="1" w:styleId="WW8Num7z2">
    <w:name w:val="WW8Num7z2"/>
    <w:rsid w:val="00E317F9"/>
    <w:rPr>
      <w:rFonts w:ascii="Wingdings" w:hAnsi="Wingdings"/>
    </w:rPr>
  </w:style>
  <w:style w:type="character" w:customStyle="1" w:styleId="WW8Num11z0">
    <w:name w:val="WW8Num11z0"/>
    <w:rsid w:val="00E317F9"/>
    <w:rPr>
      <w:rFonts w:ascii="Symbol" w:hAnsi="Symbol"/>
    </w:rPr>
  </w:style>
  <w:style w:type="character" w:customStyle="1" w:styleId="WW8Num11z1">
    <w:name w:val="WW8Num11z1"/>
    <w:rsid w:val="00E317F9"/>
    <w:rPr>
      <w:rFonts w:ascii="Courier New" w:hAnsi="Courier New" w:cs="Courier New"/>
    </w:rPr>
  </w:style>
  <w:style w:type="character" w:customStyle="1" w:styleId="WW8Num11z2">
    <w:name w:val="WW8Num11z2"/>
    <w:rsid w:val="00E317F9"/>
    <w:rPr>
      <w:rFonts w:ascii="Wingdings" w:hAnsi="Wingdings"/>
    </w:rPr>
  </w:style>
  <w:style w:type="character" w:customStyle="1" w:styleId="WW8Num12z0">
    <w:name w:val="WW8Num12z0"/>
    <w:rsid w:val="00E317F9"/>
    <w:rPr>
      <w:rFonts w:cs="Times New Roman"/>
    </w:rPr>
  </w:style>
  <w:style w:type="character" w:customStyle="1" w:styleId="WW8Num13z0">
    <w:name w:val="WW8Num13z0"/>
    <w:rsid w:val="00E317F9"/>
    <w:rPr>
      <w:rFonts w:ascii="Arial" w:hAnsi="Arial"/>
      <w:b/>
      <w:i w:val="0"/>
      <w:sz w:val="20"/>
    </w:rPr>
  </w:style>
  <w:style w:type="character" w:customStyle="1" w:styleId="WW8Num13z1">
    <w:name w:val="WW8Num13z1"/>
    <w:rsid w:val="00E317F9"/>
    <w:rPr>
      <w:rFonts w:ascii="Arial" w:hAnsi="Arial" w:cs="Arial"/>
      <w:b/>
      <w:i w:val="0"/>
      <w:sz w:val="20"/>
      <w:szCs w:val="20"/>
    </w:rPr>
  </w:style>
  <w:style w:type="character" w:customStyle="1" w:styleId="WW8Num16z0">
    <w:name w:val="WW8Num16z0"/>
    <w:rsid w:val="00E317F9"/>
    <w:rPr>
      <w:rFonts w:ascii="Arial" w:hAnsi="Arial" w:cs="Arial"/>
      <w:b/>
      <w:sz w:val="20"/>
      <w:szCs w:val="20"/>
    </w:rPr>
  </w:style>
  <w:style w:type="character" w:customStyle="1" w:styleId="WW8Num17z0">
    <w:name w:val="WW8Num17z0"/>
    <w:rsid w:val="00E317F9"/>
    <w:rPr>
      <w:rFonts w:ascii="Arial" w:hAnsi="Arial" w:cs="Arial"/>
      <w:b/>
      <w:sz w:val="20"/>
      <w:szCs w:val="20"/>
    </w:rPr>
  </w:style>
  <w:style w:type="character" w:customStyle="1" w:styleId="WW8Num18z0">
    <w:name w:val="WW8Num18z0"/>
    <w:rsid w:val="00E317F9"/>
    <w:rPr>
      <w:rFonts w:cs="Times New Roman"/>
    </w:rPr>
  </w:style>
  <w:style w:type="character" w:customStyle="1" w:styleId="WW8Num20z0">
    <w:name w:val="WW8Num20z0"/>
    <w:rsid w:val="00E317F9"/>
    <w:rPr>
      <w:sz w:val="23"/>
    </w:rPr>
  </w:style>
  <w:style w:type="character" w:customStyle="1" w:styleId="WW8Num21z0">
    <w:name w:val="WW8Num21z0"/>
    <w:rsid w:val="00E317F9"/>
    <w:rPr>
      <w:b/>
      <w:i w:val="0"/>
    </w:rPr>
  </w:style>
  <w:style w:type="character" w:customStyle="1" w:styleId="WW8Num22z0">
    <w:name w:val="WW8Num22z0"/>
    <w:rsid w:val="00E317F9"/>
    <w:rPr>
      <w:rFonts w:ascii="Arial" w:hAnsi="Arial"/>
      <w:b/>
      <w:i w:val="0"/>
      <w:sz w:val="20"/>
    </w:rPr>
  </w:style>
  <w:style w:type="character" w:customStyle="1" w:styleId="WW8Num22z1">
    <w:name w:val="WW8Num22z1"/>
    <w:rsid w:val="00E317F9"/>
    <w:rPr>
      <w:rFonts w:ascii="Arial" w:hAnsi="Arial" w:cs="Arial"/>
      <w:b/>
      <w:sz w:val="20"/>
      <w:szCs w:val="20"/>
    </w:rPr>
  </w:style>
  <w:style w:type="character" w:customStyle="1" w:styleId="WW8Num24z0">
    <w:name w:val="WW8Num24z0"/>
    <w:rsid w:val="00E317F9"/>
    <w:rPr>
      <w:rFonts w:ascii="Symbol" w:hAnsi="Symbol"/>
    </w:rPr>
  </w:style>
  <w:style w:type="character" w:customStyle="1" w:styleId="WW8Num24z1">
    <w:name w:val="WW8Num24z1"/>
    <w:rsid w:val="00E317F9"/>
    <w:rPr>
      <w:rFonts w:ascii="Courier New" w:hAnsi="Courier New" w:cs="Courier New"/>
    </w:rPr>
  </w:style>
  <w:style w:type="character" w:customStyle="1" w:styleId="WW8Num24z2">
    <w:name w:val="WW8Num24z2"/>
    <w:rsid w:val="00E317F9"/>
    <w:rPr>
      <w:rFonts w:ascii="Wingdings" w:hAnsi="Wingdings"/>
    </w:rPr>
  </w:style>
  <w:style w:type="character" w:customStyle="1" w:styleId="WW8Num25z0">
    <w:name w:val="WW8Num25z0"/>
    <w:rsid w:val="00E317F9"/>
    <w:rPr>
      <w:rFonts w:ascii="Arial" w:hAnsi="Arial"/>
      <w:b/>
      <w:i w:val="0"/>
      <w:sz w:val="24"/>
    </w:rPr>
  </w:style>
  <w:style w:type="character" w:customStyle="1" w:styleId="WW8Num26z0">
    <w:name w:val="WW8Num26z0"/>
    <w:rsid w:val="00E317F9"/>
    <w:rPr>
      <w:rFonts w:ascii="Times New Roman" w:hAnsi="Times New Roman"/>
      <w:b/>
      <w:i w:val="0"/>
      <w:color w:val="auto"/>
    </w:rPr>
  </w:style>
  <w:style w:type="character" w:customStyle="1" w:styleId="WW8Num26z1">
    <w:name w:val="WW8Num26z1"/>
    <w:rsid w:val="00E317F9"/>
    <w:rPr>
      <w:rFonts w:ascii="Times New Roman" w:eastAsia="Times New Roman" w:hAnsi="Times New Roman" w:cs="Times New Roman"/>
      <w:b/>
      <w:i w:val="0"/>
      <w:color w:val="auto"/>
    </w:rPr>
  </w:style>
  <w:style w:type="character" w:customStyle="1" w:styleId="WW8Num26z2">
    <w:name w:val="WW8Num26z2"/>
    <w:rsid w:val="00E317F9"/>
    <w:rPr>
      <w:rFonts w:ascii="Wingdings" w:hAnsi="Wingdings"/>
    </w:rPr>
  </w:style>
  <w:style w:type="character" w:customStyle="1" w:styleId="WW8Num26z3">
    <w:name w:val="WW8Num26z3"/>
    <w:rsid w:val="00E317F9"/>
    <w:rPr>
      <w:rFonts w:ascii="Symbol" w:hAnsi="Symbol"/>
    </w:rPr>
  </w:style>
  <w:style w:type="character" w:customStyle="1" w:styleId="WW8Num26z4">
    <w:name w:val="WW8Num26z4"/>
    <w:rsid w:val="00E317F9"/>
    <w:rPr>
      <w:rFonts w:ascii="Courier New" w:hAnsi="Courier New" w:cs="Courier New"/>
    </w:rPr>
  </w:style>
  <w:style w:type="character" w:customStyle="1" w:styleId="WW8Num27z0">
    <w:name w:val="WW8Num27z0"/>
    <w:rsid w:val="00E317F9"/>
    <w:rPr>
      <w:rFonts w:ascii="Times New Roman" w:eastAsia="Times New Roman" w:hAnsi="Times New Roman" w:cs="Times New Roman"/>
      <w:b/>
      <w:i w:val="0"/>
      <w:color w:val="000000"/>
      <w:sz w:val="22"/>
    </w:rPr>
  </w:style>
  <w:style w:type="character" w:customStyle="1" w:styleId="WW8Num27z1">
    <w:name w:val="WW8Num27z1"/>
    <w:rsid w:val="00E317F9"/>
    <w:rPr>
      <w:rFonts w:cs="Times New Roman"/>
    </w:rPr>
  </w:style>
  <w:style w:type="character" w:customStyle="1" w:styleId="WW8Num29z0">
    <w:name w:val="WW8Num29z0"/>
    <w:rsid w:val="00E317F9"/>
    <w:rPr>
      <w:rFonts w:cs="Times New Roman"/>
    </w:rPr>
  </w:style>
  <w:style w:type="character" w:customStyle="1" w:styleId="WW8Num31z0">
    <w:name w:val="WW8Num31z0"/>
    <w:rsid w:val="00E317F9"/>
    <w:rPr>
      <w:rFonts w:ascii="Arial" w:hAnsi="Arial"/>
      <w:b/>
      <w:i w:val="0"/>
      <w:sz w:val="20"/>
    </w:rPr>
  </w:style>
  <w:style w:type="character" w:customStyle="1" w:styleId="WW8Num31z1">
    <w:name w:val="WW8Num31z1"/>
    <w:rsid w:val="00E317F9"/>
    <w:rPr>
      <w:rFonts w:ascii="Arial" w:hAnsi="Arial" w:cs="Arial"/>
      <w:b/>
      <w:sz w:val="20"/>
      <w:szCs w:val="20"/>
    </w:rPr>
  </w:style>
  <w:style w:type="character" w:customStyle="1" w:styleId="WW8Num33z0">
    <w:name w:val="WW8Num33z0"/>
    <w:rsid w:val="00E317F9"/>
    <w:rPr>
      <w:rFonts w:cs="Times New Roman"/>
    </w:rPr>
  </w:style>
  <w:style w:type="character" w:customStyle="1" w:styleId="WW8Num34z0">
    <w:name w:val="WW8Num34z0"/>
    <w:rsid w:val="00E317F9"/>
    <w:rPr>
      <w:rFonts w:cs="Times New Roman"/>
    </w:rPr>
  </w:style>
  <w:style w:type="character" w:customStyle="1" w:styleId="WW8Num35z0">
    <w:name w:val="WW8Num35z0"/>
    <w:rsid w:val="00E317F9"/>
    <w:rPr>
      <w:rFonts w:ascii="Calibri" w:eastAsia="Times New Roman" w:hAnsi="Calibri" w:cs="Times New Roman"/>
      <w:b/>
      <w:i w:val="0"/>
      <w:color w:val="000000"/>
      <w:sz w:val="22"/>
    </w:rPr>
  </w:style>
  <w:style w:type="character" w:customStyle="1" w:styleId="WW8Num35z1">
    <w:name w:val="WW8Num35z1"/>
    <w:rsid w:val="00E317F9"/>
    <w:rPr>
      <w:rFonts w:cs="Times New Roman"/>
    </w:rPr>
  </w:style>
  <w:style w:type="character" w:customStyle="1" w:styleId="WW8Num36z0">
    <w:name w:val="WW8Num36z0"/>
    <w:rsid w:val="00E317F9"/>
    <w:rPr>
      <w:rFonts w:ascii="Times New Roman" w:eastAsia="Times New Roman" w:hAnsi="Times New Roman" w:cs="Times New Roman"/>
      <w:b/>
      <w:i w:val="0"/>
      <w:color w:val="000000"/>
      <w:sz w:val="22"/>
    </w:rPr>
  </w:style>
  <w:style w:type="character" w:customStyle="1" w:styleId="WW8Num36z1">
    <w:name w:val="WW8Num36z1"/>
    <w:rsid w:val="00E317F9"/>
    <w:rPr>
      <w:rFonts w:cs="Times New Roman"/>
    </w:rPr>
  </w:style>
  <w:style w:type="character" w:customStyle="1" w:styleId="WW8Num38z0">
    <w:name w:val="WW8Num38z0"/>
    <w:rsid w:val="00E317F9"/>
    <w:rPr>
      <w:rFonts w:cs="Times New Roman"/>
    </w:rPr>
  </w:style>
  <w:style w:type="character" w:customStyle="1" w:styleId="16">
    <w:name w:val="Основной шрифт абзаца1"/>
    <w:rsid w:val="00E317F9"/>
  </w:style>
  <w:style w:type="character" w:customStyle="1" w:styleId="17">
    <w:name w:val="Знак Знак1"/>
    <w:rsid w:val="00E317F9"/>
    <w:rPr>
      <w:sz w:val="24"/>
      <w:szCs w:val="24"/>
      <w:lang w:val="ru-RU" w:eastAsia="ar-SA" w:bidi="ar-SA"/>
    </w:rPr>
  </w:style>
  <w:style w:type="character" w:styleId="af7">
    <w:name w:val="page number"/>
    <w:basedOn w:val="16"/>
    <w:rsid w:val="00E317F9"/>
  </w:style>
  <w:style w:type="character" w:customStyle="1" w:styleId="af8">
    <w:name w:val="Знак Знак"/>
    <w:rsid w:val="00E317F9"/>
    <w:rPr>
      <w:sz w:val="24"/>
      <w:szCs w:val="24"/>
      <w:lang w:val="ru-RU" w:eastAsia="ar-SA" w:bidi="ar-SA"/>
    </w:rPr>
  </w:style>
  <w:style w:type="character" w:customStyle="1" w:styleId="111">
    <w:name w:val="Знак Знак11"/>
    <w:rsid w:val="00E317F9"/>
    <w:rPr>
      <w:i/>
      <w:iCs/>
      <w:sz w:val="24"/>
      <w:szCs w:val="24"/>
      <w:lang w:val="ru-RU" w:eastAsia="ar-SA" w:bidi="ar-SA"/>
    </w:rPr>
  </w:style>
  <w:style w:type="character" w:customStyle="1" w:styleId="FontStyle58">
    <w:name w:val="Font Style58"/>
    <w:rsid w:val="00E317F9"/>
    <w:rPr>
      <w:rFonts w:ascii="Times New Roman" w:hAnsi="Times New Roman" w:cs="Times New Roman"/>
      <w:sz w:val="20"/>
      <w:szCs w:val="20"/>
    </w:rPr>
  </w:style>
  <w:style w:type="character" w:customStyle="1" w:styleId="FontStyle57">
    <w:name w:val="Font Style57"/>
    <w:rsid w:val="00E317F9"/>
    <w:rPr>
      <w:rFonts w:ascii="Arial Unicode MS" w:eastAsia="Arial Unicode MS" w:hAnsi="Arial Unicode MS" w:cs="Arial Unicode MS"/>
      <w:b/>
      <w:bCs/>
      <w:sz w:val="20"/>
      <w:szCs w:val="20"/>
    </w:rPr>
  </w:style>
  <w:style w:type="paragraph" w:customStyle="1" w:styleId="af9">
    <w:name w:val="Заголовок"/>
    <w:basedOn w:val="a7"/>
    <w:next w:val="ad"/>
    <w:rsid w:val="00E317F9"/>
    <w:pPr>
      <w:keepNext/>
      <w:spacing w:before="240" w:after="120" w:line="240" w:lineRule="auto"/>
    </w:pPr>
    <w:rPr>
      <w:rFonts w:ascii="Arial" w:eastAsia="Arial Unicode MS" w:hAnsi="Arial" w:cs="Mangal"/>
      <w:sz w:val="28"/>
      <w:szCs w:val="28"/>
      <w:lang w:eastAsia="ar-SA"/>
    </w:rPr>
  </w:style>
  <w:style w:type="paragraph" w:styleId="afa">
    <w:name w:val="List"/>
    <w:basedOn w:val="ad"/>
    <w:rsid w:val="00E317F9"/>
    <w:pPr>
      <w:jc w:val="left"/>
    </w:pPr>
    <w:rPr>
      <w:rFonts w:ascii="Arial" w:hAnsi="Arial" w:cs="Mangal"/>
      <w:sz w:val="24"/>
      <w:szCs w:val="24"/>
      <w:lang w:eastAsia="ar-SA"/>
    </w:rPr>
  </w:style>
  <w:style w:type="paragraph" w:customStyle="1" w:styleId="18">
    <w:name w:val="Название1"/>
    <w:basedOn w:val="a7"/>
    <w:rsid w:val="00E317F9"/>
    <w:pPr>
      <w:suppressLineNumbers/>
      <w:spacing w:before="120" w:after="120" w:line="240" w:lineRule="auto"/>
    </w:pPr>
    <w:rPr>
      <w:rFonts w:ascii="Arial" w:eastAsia="Times New Roman" w:hAnsi="Arial" w:cs="Mangal"/>
      <w:i/>
      <w:iCs/>
      <w:sz w:val="20"/>
      <w:szCs w:val="24"/>
      <w:lang w:eastAsia="ar-SA"/>
    </w:rPr>
  </w:style>
  <w:style w:type="paragraph" w:customStyle="1" w:styleId="19">
    <w:name w:val="Указатель1"/>
    <w:basedOn w:val="a7"/>
    <w:rsid w:val="00E317F9"/>
    <w:pPr>
      <w:suppressLineNumbers/>
      <w:spacing w:after="0" w:line="240" w:lineRule="auto"/>
    </w:pPr>
    <w:rPr>
      <w:rFonts w:ascii="Arial" w:eastAsia="Times New Roman" w:hAnsi="Arial" w:cs="Mangal"/>
      <w:sz w:val="24"/>
      <w:szCs w:val="24"/>
      <w:lang w:eastAsia="ar-SA"/>
    </w:rPr>
  </w:style>
  <w:style w:type="paragraph" w:customStyle="1" w:styleId="afb">
    <w:name w:val="АнкЛО обычный"/>
    <w:basedOn w:val="a7"/>
    <w:rsid w:val="00E317F9"/>
    <w:pPr>
      <w:tabs>
        <w:tab w:val="center" w:pos="720"/>
      </w:tabs>
      <w:spacing w:before="120" w:after="0" w:line="240" w:lineRule="auto"/>
    </w:pPr>
    <w:rPr>
      <w:rFonts w:ascii="Times New Roman" w:eastAsia="Times New Roman" w:hAnsi="Times New Roman" w:cs="Times New Roman"/>
      <w:bCs/>
      <w:sz w:val="24"/>
      <w:szCs w:val="24"/>
      <w:lang w:eastAsia="ar-SA"/>
    </w:rPr>
  </w:style>
  <w:style w:type="paragraph" w:customStyle="1" w:styleId="afc">
    <w:name w:val="Знак Знак Знак Знак Знак Знак Знак Знак Знак Знак Знак Знак Знак Знак Знак Знак"/>
    <w:basedOn w:val="a7"/>
    <w:rsid w:val="00E317F9"/>
    <w:pPr>
      <w:spacing w:after="0" w:line="240" w:lineRule="auto"/>
    </w:pPr>
    <w:rPr>
      <w:rFonts w:ascii="Verdana" w:eastAsia="Times New Roman" w:hAnsi="Verdana" w:cs="Verdana"/>
      <w:sz w:val="20"/>
      <w:szCs w:val="20"/>
      <w:lang w:val="en-US" w:eastAsia="ar-SA"/>
    </w:rPr>
  </w:style>
  <w:style w:type="paragraph" w:customStyle="1" w:styleId="afd">
    <w:name w:val="АнкЛО ПОДСКАЗ"/>
    <w:basedOn w:val="a7"/>
    <w:rsid w:val="00E317F9"/>
    <w:pPr>
      <w:tabs>
        <w:tab w:val="center" w:pos="2796"/>
      </w:tabs>
      <w:spacing w:after="0" w:line="240" w:lineRule="auto"/>
      <w:ind w:right="110"/>
      <w:jc w:val="right"/>
    </w:pPr>
    <w:rPr>
      <w:rFonts w:ascii="Arial" w:eastAsia="Times New Roman" w:hAnsi="Arial" w:cs="Arial"/>
      <w:sz w:val="18"/>
      <w:szCs w:val="16"/>
      <w:lang w:eastAsia="ar-SA"/>
    </w:rPr>
  </w:style>
  <w:style w:type="paragraph" w:customStyle="1" w:styleId="qs">
    <w:name w:val="qs"/>
    <w:basedOn w:val="a7"/>
    <w:rsid w:val="00E317F9"/>
    <w:pPr>
      <w:spacing w:before="280" w:after="280" w:line="240" w:lineRule="auto"/>
    </w:pPr>
    <w:rPr>
      <w:rFonts w:ascii="Times New Roman" w:eastAsia="Times New Roman" w:hAnsi="Times New Roman" w:cs="Times New Roman"/>
      <w:sz w:val="24"/>
      <w:szCs w:val="24"/>
      <w:lang w:eastAsia="ar-SA"/>
    </w:rPr>
  </w:style>
  <w:style w:type="paragraph" w:styleId="afe">
    <w:name w:val="endnote text"/>
    <w:basedOn w:val="a7"/>
    <w:link w:val="aff"/>
    <w:rsid w:val="00E317F9"/>
    <w:pPr>
      <w:spacing w:after="0" w:line="240" w:lineRule="auto"/>
    </w:pPr>
    <w:rPr>
      <w:rFonts w:ascii="Times New Roman" w:eastAsia="Times New Roman" w:hAnsi="Times New Roman" w:cs="Times New Roman"/>
      <w:sz w:val="20"/>
      <w:szCs w:val="20"/>
      <w:lang w:eastAsia="ar-SA"/>
    </w:rPr>
  </w:style>
  <w:style w:type="character" w:customStyle="1" w:styleId="aff">
    <w:name w:val="Текст концевой сноски Знак"/>
    <w:basedOn w:val="a8"/>
    <w:link w:val="afe"/>
    <w:rsid w:val="00E317F9"/>
    <w:rPr>
      <w:rFonts w:ascii="Times New Roman" w:eastAsia="Times New Roman" w:hAnsi="Times New Roman" w:cs="Times New Roman"/>
      <w:sz w:val="20"/>
      <w:szCs w:val="20"/>
      <w:lang w:eastAsia="ar-SA"/>
    </w:rPr>
  </w:style>
  <w:style w:type="paragraph" w:styleId="aff0">
    <w:name w:val="Title"/>
    <w:basedOn w:val="a7"/>
    <w:next w:val="aff1"/>
    <w:link w:val="aff2"/>
    <w:qFormat/>
    <w:rsid w:val="00E317F9"/>
    <w:pPr>
      <w:spacing w:after="0" w:line="240" w:lineRule="auto"/>
      <w:jc w:val="center"/>
    </w:pPr>
    <w:rPr>
      <w:rFonts w:ascii="Times New Roman" w:eastAsia="Times New Roman" w:hAnsi="Times New Roman" w:cs="Times New Roman"/>
      <w:b/>
      <w:bCs/>
      <w:sz w:val="24"/>
      <w:szCs w:val="24"/>
      <w:lang w:eastAsia="ar-SA"/>
    </w:rPr>
  </w:style>
  <w:style w:type="character" w:customStyle="1" w:styleId="aff2">
    <w:name w:val="Название Знак"/>
    <w:basedOn w:val="a8"/>
    <w:link w:val="aff0"/>
    <w:rsid w:val="00E317F9"/>
    <w:rPr>
      <w:rFonts w:ascii="Times New Roman" w:eastAsia="Times New Roman" w:hAnsi="Times New Roman" w:cs="Times New Roman"/>
      <w:b/>
      <w:bCs/>
      <w:sz w:val="24"/>
      <w:szCs w:val="24"/>
      <w:lang w:eastAsia="ar-SA"/>
    </w:rPr>
  </w:style>
  <w:style w:type="paragraph" w:styleId="aff1">
    <w:name w:val="Subtitle"/>
    <w:basedOn w:val="af9"/>
    <w:next w:val="ad"/>
    <w:link w:val="aff3"/>
    <w:qFormat/>
    <w:rsid w:val="00E317F9"/>
    <w:pPr>
      <w:jc w:val="center"/>
    </w:pPr>
    <w:rPr>
      <w:i/>
      <w:iCs/>
    </w:rPr>
  </w:style>
  <w:style w:type="character" w:customStyle="1" w:styleId="aff3">
    <w:name w:val="Подзаголовок Знак"/>
    <w:basedOn w:val="a8"/>
    <w:link w:val="aff1"/>
    <w:rsid w:val="00E317F9"/>
    <w:rPr>
      <w:rFonts w:ascii="Arial" w:eastAsia="Arial Unicode MS" w:hAnsi="Arial" w:cs="Mangal"/>
      <w:i/>
      <w:iCs/>
      <w:sz w:val="28"/>
      <w:szCs w:val="28"/>
      <w:lang w:eastAsia="ar-SA"/>
    </w:rPr>
  </w:style>
  <w:style w:type="paragraph" w:styleId="aff4">
    <w:name w:val="Normal (Web)"/>
    <w:basedOn w:val="a7"/>
    <w:link w:val="aff5"/>
    <w:uiPriority w:val="99"/>
    <w:rsid w:val="00E317F9"/>
    <w:pPr>
      <w:spacing w:before="280" w:after="280" w:line="240" w:lineRule="auto"/>
    </w:pPr>
    <w:rPr>
      <w:rFonts w:ascii="Times New Roman" w:eastAsia="Times New Roman" w:hAnsi="Times New Roman" w:cs="Times New Roman"/>
      <w:sz w:val="24"/>
      <w:szCs w:val="24"/>
      <w:lang w:eastAsia="ar-SA"/>
    </w:rPr>
  </w:style>
  <w:style w:type="paragraph" w:customStyle="1" w:styleId="aff6">
    <w:name w:val="Термин"/>
    <w:basedOn w:val="a7"/>
    <w:next w:val="a7"/>
    <w:rsid w:val="00E317F9"/>
    <w:pPr>
      <w:spacing w:after="0" w:line="240" w:lineRule="auto"/>
    </w:pPr>
    <w:rPr>
      <w:rFonts w:ascii="Times New Roman" w:eastAsia="Times New Roman" w:hAnsi="Times New Roman" w:cs="Times New Roman"/>
      <w:sz w:val="24"/>
      <w:szCs w:val="20"/>
      <w:lang w:eastAsia="ar-SA"/>
    </w:rPr>
  </w:style>
  <w:style w:type="paragraph" w:customStyle="1" w:styleId="10">
    <w:name w:val="Вопр1"/>
    <w:basedOn w:val="a7"/>
    <w:rsid w:val="00E317F9"/>
    <w:pPr>
      <w:numPr>
        <w:numId w:val="9"/>
      </w:numPr>
      <w:spacing w:before="60" w:after="60" w:line="240" w:lineRule="auto"/>
    </w:pPr>
    <w:rPr>
      <w:rFonts w:ascii="Arial" w:eastAsia="Times New Roman" w:hAnsi="Arial" w:cs="Times New Roman"/>
      <w:b/>
      <w:szCs w:val="24"/>
      <w:lang w:eastAsia="ar-SA"/>
    </w:rPr>
  </w:style>
  <w:style w:type="paragraph" w:customStyle="1" w:styleId="24">
    <w:name w:val="Указ2"/>
    <w:basedOn w:val="10"/>
    <w:rsid w:val="00E317F9"/>
    <w:rPr>
      <w:b w:val="0"/>
      <w:i/>
      <w:sz w:val="18"/>
    </w:rPr>
  </w:style>
  <w:style w:type="paragraph" w:customStyle="1" w:styleId="210">
    <w:name w:val="Основной текст 21"/>
    <w:basedOn w:val="a7"/>
    <w:rsid w:val="00E317F9"/>
    <w:pPr>
      <w:overflowPunct w:val="0"/>
      <w:autoSpaceDE w:val="0"/>
      <w:spacing w:before="60" w:after="0" w:line="240" w:lineRule="auto"/>
      <w:textAlignment w:val="baseline"/>
    </w:pPr>
    <w:rPr>
      <w:rFonts w:ascii="Arial" w:eastAsia="Times New Roman" w:hAnsi="Arial" w:cs="Times New Roman"/>
      <w:sz w:val="18"/>
      <w:szCs w:val="20"/>
      <w:lang w:eastAsia="ar-SA"/>
    </w:rPr>
  </w:style>
  <w:style w:type="paragraph" w:customStyle="1" w:styleId="1a">
    <w:name w:val="Код1"/>
    <w:basedOn w:val="210"/>
    <w:rsid w:val="00E317F9"/>
    <w:pPr>
      <w:overflowPunct/>
      <w:autoSpaceDE/>
      <w:spacing w:before="20"/>
      <w:jc w:val="center"/>
      <w:textAlignment w:val="auto"/>
    </w:pPr>
    <w:rPr>
      <w:rFonts w:cs="Arial"/>
      <w:sz w:val="16"/>
      <w:szCs w:val="24"/>
    </w:rPr>
  </w:style>
  <w:style w:type="paragraph" w:customStyle="1" w:styleId="42">
    <w:name w:val="Подсказ 4"/>
    <w:basedOn w:val="a7"/>
    <w:rsid w:val="00E317F9"/>
    <w:pPr>
      <w:spacing w:before="60" w:after="20" w:line="240" w:lineRule="auto"/>
      <w:jc w:val="center"/>
    </w:pPr>
    <w:rPr>
      <w:rFonts w:ascii="Arial" w:eastAsia="Times New Roman" w:hAnsi="Arial" w:cs="Times New Roman"/>
      <w:sz w:val="17"/>
      <w:szCs w:val="24"/>
      <w:lang w:eastAsia="ar-SA"/>
    </w:rPr>
  </w:style>
  <w:style w:type="paragraph" w:customStyle="1" w:styleId="25">
    <w:name w:val="код2"/>
    <w:basedOn w:val="a7"/>
    <w:rsid w:val="00E317F9"/>
    <w:pPr>
      <w:spacing w:before="200" w:after="0" w:line="240" w:lineRule="auto"/>
      <w:jc w:val="center"/>
    </w:pPr>
    <w:rPr>
      <w:rFonts w:ascii="Arial" w:eastAsia="Times New Roman" w:hAnsi="Arial" w:cs="Times New Roman"/>
      <w:sz w:val="18"/>
      <w:szCs w:val="24"/>
      <w:lang w:eastAsia="ar-SA"/>
    </w:rPr>
  </w:style>
  <w:style w:type="paragraph" w:customStyle="1" w:styleId="1b">
    <w:name w:val="код1"/>
    <w:basedOn w:val="a7"/>
    <w:rsid w:val="00E317F9"/>
    <w:pPr>
      <w:spacing w:after="0" w:line="240" w:lineRule="auto"/>
      <w:jc w:val="center"/>
    </w:pPr>
    <w:rPr>
      <w:rFonts w:ascii="Arial" w:eastAsia="Times New Roman" w:hAnsi="Arial" w:cs="Times New Roman"/>
      <w:szCs w:val="24"/>
      <w:lang w:eastAsia="ar-SA"/>
    </w:rPr>
  </w:style>
  <w:style w:type="paragraph" w:customStyle="1" w:styleId="1c">
    <w:name w:val="Вопрос 1"/>
    <w:basedOn w:val="a7"/>
    <w:rsid w:val="00E317F9"/>
    <w:pPr>
      <w:spacing w:before="40" w:after="40" w:line="240" w:lineRule="auto"/>
    </w:pPr>
    <w:rPr>
      <w:rFonts w:ascii="Times New Roman" w:eastAsia="Times New Roman" w:hAnsi="Times New Roman" w:cs="Times New Roman"/>
      <w:bCs/>
      <w:sz w:val="16"/>
      <w:szCs w:val="16"/>
      <w:lang w:eastAsia="ar-SA"/>
    </w:rPr>
  </w:style>
  <w:style w:type="paragraph" w:customStyle="1" w:styleId="1d">
    <w:name w:val="Абзац списка1"/>
    <w:basedOn w:val="a7"/>
    <w:rsid w:val="00E317F9"/>
    <w:pPr>
      <w:ind w:left="720"/>
    </w:pPr>
    <w:rPr>
      <w:rFonts w:ascii="Calibri" w:eastAsia="Times New Roman" w:hAnsi="Calibri" w:cs="Times New Roman"/>
      <w:lang w:eastAsia="ar-SA"/>
    </w:rPr>
  </w:style>
  <w:style w:type="paragraph" w:customStyle="1" w:styleId="1e">
    <w:name w:val="ответ1"/>
    <w:basedOn w:val="a7"/>
    <w:rsid w:val="00E317F9"/>
    <w:pPr>
      <w:spacing w:before="40" w:after="40" w:line="240" w:lineRule="auto"/>
      <w:ind w:left="113"/>
      <w:jc w:val="right"/>
    </w:pPr>
    <w:rPr>
      <w:rFonts w:ascii="Arial Narrow" w:eastAsia="Times New Roman" w:hAnsi="Arial Narrow" w:cs="Times New Roman"/>
      <w:sz w:val="16"/>
      <w:szCs w:val="24"/>
      <w:lang w:eastAsia="ar-SA"/>
    </w:rPr>
  </w:style>
  <w:style w:type="paragraph" w:customStyle="1" w:styleId="1f">
    <w:name w:val="подсказ1"/>
    <w:basedOn w:val="a7"/>
    <w:rsid w:val="00E317F9"/>
    <w:pPr>
      <w:spacing w:before="60" w:after="40" w:line="240" w:lineRule="auto"/>
    </w:pPr>
    <w:rPr>
      <w:rFonts w:ascii="Arial Narrow" w:eastAsia="Times New Roman" w:hAnsi="Arial Narrow" w:cs="Times New Roman"/>
      <w:sz w:val="16"/>
      <w:szCs w:val="24"/>
      <w:lang w:eastAsia="ar-SA"/>
    </w:rPr>
  </w:style>
  <w:style w:type="paragraph" w:customStyle="1" w:styleId="aff7">
    <w:name w:val="Переход"/>
    <w:basedOn w:val="a7"/>
    <w:rsid w:val="00E317F9"/>
    <w:pPr>
      <w:spacing w:before="60" w:after="40" w:line="256" w:lineRule="auto"/>
    </w:pPr>
    <w:rPr>
      <w:rFonts w:ascii="Arial" w:eastAsia="Times New Roman" w:hAnsi="Arial" w:cs="Courier New"/>
      <w:bCs/>
      <w:sz w:val="18"/>
      <w:szCs w:val="24"/>
      <w:lang w:eastAsia="ar-SA"/>
    </w:rPr>
  </w:style>
  <w:style w:type="paragraph" w:customStyle="1" w:styleId="1f0">
    <w:name w:val="Подсказ1"/>
    <w:basedOn w:val="a7"/>
    <w:rsid w:val="00E317F9"/>
    <w:pPr>
      <w:spacing w:before="40" w:after="40" w:line="240" w:lineRule="auto"/>
      <w:ind w:left="284"/>
    </w:pPr>
    <w:rPr>
      <w:rFonts w:ascii="Times New Roman" w:eastAsia="Times New Roman" w:hAnsi="Times New Roman" w:cs="Times New Roman"/>
      <w:color w:val="0000FF"/>
      <w:sz w:val="16"/>
      <w:szCs w:val="20"/>
      <w:lang w:eastAsia="ar-SA"/>
    </w:rPr>
  </w:style>
  <w:style w:type="paragraph" w:customStyle="1" w:styleId="1f1">
    <w:name w:val="рамка1"/>
    <w:basedOn w:val="a7"/>
    <w:rsid w:val="00E317F9"/>
    <w:pPr>
      <w:spacing w:before="240" w:after="0"/>
      <w:jc w:val="center"/>
    </w:pPr>
    <w:rPr>
      <w:rFonts w:ascii="Arial Narrow" w:eastAsia="Times New Roman" w:hAnsi="Arial Narrow" w:cs="Times New Roman"/>
      <w:bCs/>
      <w:position w:val="6"/>
      <w:sz w:val="12"/>
      <w:szCs w:val="24"/>
      <w:lang w:eastAsia="ar-SA"/>
    </w:rPr>
  </w:style>
  <w:style w:type="paragraph" w:customStyle="1" w:styleId="1f2">
    <w:name w:val="Обычный1"/>
    <w:rsid w:val="00E317F9"/>
    <w:pPr>
      <w:suppressAutoHyphens/>
      <w:spacing w:after="0" w:line="240" w:lineRule="auto"/>
    </w:pPr>
    <w:rPr>
      <w:rFonts w:ascii="Times New Roman" w:eastAsia="Arial" w:hAnsi="Times New Roman" w:cs="Times New Roman"/>
      <w:sz w:val="20"/>
      <w:szCs w:val="20"/>
      <w:lang w:eastAsia="ar-SA"/>
    </w:rPr>
  </w:style>
  <w:style w:type="paragraph" w:customStyle="1" w:styleId="26">
    <w:name w:val="Подсказ2"/>
    <w:basedOn w:val="a7"/>
    <w:rsid w:val="00E317F9"/>
    <w:pPr>
      <w:spacing w:after="0" w:line="200" w:lineRule="exact"/>
      <w:ind w:right="-113"/>
    </w:pPr>
    <w:rPr>
      <w:rFonts w:ascii="Courier New" w:eastAsia="Times New Roman" w:hAnsi="Courier New" w:cs="Courier New"/>
      <w:iCs/>
      <w:sz w:val="14"/>
      <w:szCs w:val="24"/>
      <w:lang w:eastAsia="ar-SA"/>
    </w:rPr>
  </w:style>
  <w:style w:type="paragraph" w:customStyle="1" w:styleId="FR5">
    <w:name w:val="FR5"/>
    <w:rsid w:val="00E317F9"/>
    <w:pPr>
      <w:widowControl w:val="0"/>
      <w:suppressAutoHyphens/>
      <w:autoSpaceDE w:val="0"/>
      <w:spacing w:before="20" w:after="0" w:line="240" w:lineRule="auto"/>
      <w:jc w:val="both"/>
    </w:pPr>
    <w:rPr>
      <w:rFonts w:ascii="Courier New" w:eastAsia="Arial" w:hAnsi="Courier New" w:cs="Courier New"/>
      <w:sz w:val="18"/>
      <w:szCs w:val="18"/>
      <w:lang w:eastAsia="ar-SA"/>
    </w:rPr>
  </w:style>
  <w:style w:type="paragraph" w:customStyle="1" w:styleId="aff8">
    <w:name w:val="Вопрос"/>
    <w:basedOn w:val="210"/>
    <w:rsid w:val="00E317F9"/>
    <w:pPr>
      <w:overflowPunct/>
      <w:autoSpaceDE/>
      <w:spacing w:before="0"/>
      <w:textAlignment w:val="auto"/>
    </w:pPr>
    <w:rPr>
      <w:rFonts w:ascii="Arial Narrow" w:hAnsi="Arial Narrow" w:cs="Arial"/>
      <w:b/>
      <w:bCs/>
      <w:sz w:val="16"/>
      <w:szCs w:val="24"/>
    </w:rPr>
  </w:style>
  <w:style w:type="paragraph" w:customStyle="1" w:styleId="font5">
    <w:name w:val="font5"/>
    <w:basedOn w:val="a7"/>
    <w:rsid w:val="00E317F9"/>
    <w:pPr>
      <w:spacing w:before="280" w:after="280" w:line="240" w:lineRule="auto"/>
    </w:pPr>
    <w:rPr>
      <w:rFonts w:ascii="Times New Roman" w:eastAsia="Arial Unicode MS" w:hAnsi="Times New Roman" w:cs="Times New Roman"/>
      <w:sz w:val="16"/>
      <w:szCs w:val="16"/>
      <w:lang w:eastAsia="ar-SA"/>
    </w:rPr>
  </w:style>
  <w:style w:type="paragraph" w:customStyle="1" w:styleId="aff9">
    <w:name w:val="Код ответа"/>
    <w:basedOn w:val="a7"/>
    <w:rsid w:val="00E317F9"/>
    <w:pPr>
      <w:spacing w:before="40" w:after="0" w:line="240" w:lineRule="auto"/>
      <w:jc w:val="center"/>
    </w:pPr>
    <w:rPr>
      <w:rFonts w:ascii="Courier New" w:eastAsia="Times New Roman" w:hAnsi="Courier New" w:cs="Courier New"/>
      <w:b/>
      <w:bCs/>
      <w:sz w:val="18"/>
      <w:szCs w:val="24"/>
      <w:lang w:eastAsia="ar-SA"/>
    </w:rPr>
  </w:style>
  <w:style w:type="paragraph" w:customStyle="1" w:styleId="a">
    <w:name w:val="Ответ"/>
    <w:basedOn w:val="a7"/>
    <w:rsid w:val="00E317F9"/>
    <w:pPr>
      <w:widowControl w:val="0"/>
      <w:numPr>
        <w:numId w:val="8"/>
      </w:numPr>
      <w:spacing w:before="20" w:after="20" w:line="240" w:lineRule="auto"/>
      <w:ind w:left="0" w:right="142" w:firstLine="0"/>
      <w:jc w:val="both"/>
    </w:pPr>
    <w:rPr>
      <w:rFonts w:ascii="Arial" w:eastAsia="Times New Roman" w:hAnsi="Arial" w:cs="Arial"/>
      <w:szCs w:val="26"/>
      <w:lang w:eastAsia="ar-SA"/>
    </w:rPr>
  </w:style>
  <w:style w:type="paragraph" w:customStyle="1" w:styleId="Quests">
    <w:name w:val="Quest_s"/>
    <w:basedOn w:val="a7"/>
    <w:rsid w:val="00E317F9"/>
    <w:pPr>
      <w:spacing w:before="240" w:after="120" w:line="288" w:lineRule="auto"/>
      <w:ind w:left="992" w:right="567" w:hanging="635"/>
    </w:pPr>
    <w:rPr>
      <w:rFonts w:ascii="Times New Roman" w:eastAsia="MS Mincho" w:hAnsi="Times New Roman" w:cs="Times New Roman"/>
      <w:sz w:val="20"/>
      <w:szCs w:val="20"/>
      <w:lang w:eastAsia="ar-SA"/>
    </w:rPr>
  </w:style>
  <w:style w:type="paragraph" w:customStyle="1" w:styleId="Style22">
    <w:name w:val="Style22"/>
    <w:basedOn w:val="a7"/>
    <w:rsid w:val="00E317F9"/>
    <w:pPr>
      <w:widowControl w:val="0"/>
      <w:autoSpaceDE w:val="0"/>
      <w:spacing w:after="0" w:line="259" w:lineRule="exact"/>
      <w:jc w:val="both"/>
    </w:pPr>
    <w:rPr>
      <w:rFonts w:ascii="Times New Roman" w:eastAsia="Times New Roman" w:hAnsi="Times New Roman" w:cs="Times New Roman"/>
      <w:sz w:val="24"/>
      <w:szCs w:val="24"/>
      <w:lang w:eastAsia="ar-SA"/>
    </w:rPr>
  </w:style>
  <w:style w:type="paragraph" w:customStyle="1" w:styleId="Normal10pt">
    <w:name w:val="Normal + 10 pt"/>
    <w:basedOn w:val="a7"/>
    <w:rsid w:val="00E317F9"/>
    <w:pPr>
      <w:spacing w:after="0" w:line="240" w:lineRule="auto"/>
    </w:pPr>
    <w:rPr>
      <w:rFonts w:ascii="Arial" w:eastAsia="Times New Roman" w:hAnsi="Arial" w:cs="Arial"/>
      <w:sz w:val="20"/>
      <w:szCs w:val="20"/>
      <w:lang w:eastAsia="ar-SA"/>
    </w:rPr>
  </w:style>
  <w:style w:type="paragraph" w:customStyle="1" w:styleId="affa">
    <w:name w:val="Инструкция"/>
    <w:basedOn w:val="a7"/>
    <w:rsid w:val="00E317F9"/>
    <w:pPr>
      <w:overflowPunct w:val="0"/>
      <w:autoSpaceDE w:val="0"/>
      <w:spacing w:after="0" w:line="240" w:lineRule="auto"/>
      <w:jc w:val="both"/>
    </w:pPr>
    <w:rPr>
      <w:rFonts w:ascii="Arial" w:eastAsia="Times New Roman" w:hAnsi="Arial" w:cs="Arial"/>
      <w:caps/>
      <w:lang w:eastAsia="ar-SA"/>
    </w:rPr>
  </w:style>
  <w:style w:type="paragraph" w:customStyle="1" w:styleId="affb">
    <w:name w:val="ответ"/>
    <w:basedOn w:val="a7"/>
    <w:rsid w:val="00E317F9"/>
    <w:pPr>
      <w:spacing w:after="0" w:line="240" w:lineRule="auto"/>
    </w:pPr>
    <w:rPr>
      <w:rFonts w:ascii="Times New Roman" w:eastAsia="Times New Roman" w:hAnsi="Times New Roman" w:cs="Times New Roman"/>
      <w:sz w:val="28"/>
      <w:szCs w:val="28"/>
      <w:lang w:eastAsia="ar-SA"/>
    </w:rPr>
  </w:style>
  <w:style w:type="paragraph" w:customStyle="1" w:styleId="Normal1">
    <w:name w:val="Normal1"/>
    <w:rsid w:val="00E317F9"/>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1f3">
    <w:name w:val="Текст примечания1"/>
    <w:basedOn w:val="a7"/>
    <w:rsid w:val="00E317F9"/>
    <w:pPr>
      <w:spacing w:after="0" w:line="240" w:lineRule="auto"/>
    </w:pPr>
    <w:rPr>
      <w:rFonts w:ascii="Times New Roman" w:eastAsia="Times New Roman" w:hAnsi="Times New Roman" w:cs="Times New Roman"/>
      <w:sz w:val="20"/>
      <w:szCs w:val="20"/>
      <w:lang w:eastAsia="ar-SA"/>
    </w:rPr>
  </w:style>
  <w:style w:type="paragraph" w:customStyle="1" w:styleId="INT3">
    <w:name w:val="INT3"/>
    <w:basedOn w:val="a7"/>
    <w:rsid w:val="00E317F9"/>
    <w:pPr>
      <w:spacing w:before="120" w:after="120" w:line="240" w:lineRule="auto"/>
      <w:ind w:left="454" w:right="567"/>
    </w:pPr>
    <w:rPr>
      <w:rFonts w:ascii="Times New Roman" w:eastAsia="MS Mincho" w:hAnsi="Times New Roman" w:cs="Times New Roman"/>
      <w:sz w:val="20"/>
      <w:szCs w:val="20"/>
      <w:lang w:eastAsia="ar-SA"/>
    </w:rPr>
  </w:style>
  <w:style w:type="paragraph" w:customStyle="1" w:styleId="affc">
    <w:name w:val="Содержимое таблицы"/>
    <w:basedOn w:val="a7"/>
    <w:rsid w:val="00E317F9"/>
    <w:pPr>
      <w:suppressLineNumber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E317F9"/>
    <w:pPr>
      <w:jc w:val="center"/>
    </w:pPr>
    <w:rPr>
      <w:b/>
      <w:bCs/>
    </w:rPr>
  </w:style>
  <w:style w:type="paragraph" w:customStyle="1" w:styleId="affe">
    <w:name w:val="Содержимое врезки"/>
    <w:basedOn w:val="ad"/>
    <w:rsid w:val="00E317F9"/>
    <w:pPr>
      <w:jc w:val="left"/>
    </w:pPr>
    <w:rPr>
      <w:sz w:val="24"/>
      <w:szCs w:val="24"/>
      <w:lang w:eastAsia="ar-SA"/>
    </w:rPr>
  </w:style>
  <w:style w:type="table" w:customStyle="1" w:styleId="1f4">
    <w:name w:val="Сетка таблицы1"/>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Основной текст Знак1"/>
    <w:aliases w:val="Основной текст Знак Знак Знак Знак,Основной текст Знак Знак"/>
    <w:rsid w:val="00E317F9"/>
    <w:rPr>
      <w:sz w:val="24"/>
      <w:szCs w:val="24"/>
      <w:lang w:eastAsia="ar-SA"/>
    </w:rPr>
  </w:style>
  <w:style w:type="paragraph" w:customStyle="1" w:styleId="afff">
    <w:name w:val="текст"/>
    <w:basedOn w:val="20"/>
    <w:link w:val="afff0"/>
    <w:rsid w:val="00E317F9"/>
    <w:pPr>
      <w:keepNext w:val="0"/>
      <w:tabs>
        <w:tab w:val="clear" w:pos="576"/>
      </w:tabs>
      <w:spacing w:before="120"/>
      <w:ind w:left="0" w:firstLine="0"/>
      <w:jc w:val="both"/>
    </w:pPr>
    <w:rPr>
      <w:b w:val="0"/>
      <w:bCs w:val="0"/>
      <w:u w:val="none"/>
      <w:lang w:eastAsia="ru-RU"/>
    </w:rPr>
  </w:style>
  <w:style w:type="character" w:customStyle="1" w:styleId="afff0">
    <w:name w:val="текст Знак"/>
    <w:link w:val="afff"/>
    <w:rsid w:val="00E317F9"/>
    <w:rPr>
      <w:rFonts w:ascii="Times New Roman" w:eastAsia="Times New Roman" w:hAnsi="Times New Roman" w:cs="Times New Roman"/>
      <w:sz w:val="24"/>
      <w:szCs w:val="24"/>
      <w:lang w:eastAsia="ru-RU"/>
    </w:rPr>
  </w:style>
  <w:style w:type="table" w:customStyle="1" w:styleId="112">
    <w:name w:val="Сетка таблицы11"/>
    <w:basedOn w:val="a9"/>
    <w:next w:val="af4"/>
    <w:uiPriority w:val="59"/>
    <w:rsid w:val="00E317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Абзац"/>
    <w:basedOn w:val="a7"/>
    <w:rsid w:val="00E317F9"/>
    <w:pPr>
      <w:spacing w:before="120" w:after="0" w:line="240" w:lineRule="auto"/>
      <w:ind w:firstLine="851"/>
      <w:jc w:val="both"/>
    </w:pPr>
    <w:rPr>
      <w:rFonts w:ascii="Times New Roman" w:eastAsia="Times New Roman" w:hAnsi="Times New Roman" w:cs="Times New Roman"/>
      <w:sz w:val="28"/>
      <w:szCs w:val="20"/>
      <w:lang w:eastAsia="ru-RU"/>
    </w:rPr>
  </w:style>
  <w:style w:type="numbering" w:customStyle="1" w:styleId="27">
    <w:name w:val="Нет списка2"/>
    <w:next w:val="aa"/>
    <w:uiPriority w:val="99"/>
    <w:semiHidden/>
    <w:unhideWhenUsed/>
    <w:rsid w:val="00E317F9"/>
  </w:style>
  <w:style w:type="table" w:customStyle="1" w:styleId="28">
    <w:name w:val="Сетка таблицы2"/>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7"/>
    <w:link w:val="2a"/>
    <w:rsid w:val="00E317F9"/>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8"/>
    <w:link w:val="29"/>
    <w:rsid w:val="00E317F9"/>
    <w:rPr>
      <w:rFonts w:ascii="Times New Roman" w:eastAsia="Times New Roman" w:hAnsi="Times New Roman" w:cs="Times New Roman"/>
      <w:sz w:val="24"/>
      <w:szCs w:val="24"/>
      <w:lang w:eastAsia="ru-RU"/>
    </w:rPr>
  </w:style>
  <w:style w:type="paragraph" w:styleId="34">
    <w:name w:val="Body Text 3"/>
    <w:basedOn w:val="a7"/>
    <w:link w:val="35"/>
    <w:rsid w:val="00E317F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8"/>
    <w:link w:val="34"/>
    <w:rsid w:val="00E317F9"/>
    <w:rPr>
      <w:rFonts w:ascii="Times New Roman" w:eastAsia="Times New Roman" w:hAnsi="Times New Roman" w:cs="Times New Roman"/>
      <w:sz w:val="16"/>
      <w:szCs w:val="16"/>
      <w:lang w:eastAsia="ru-RU"/>
    </w:rPr>
  </w:style>
  <w:style w:type="paragraph" w:customStyle="1" w:styleId="afff2">
    <w:name w:val="Знак"/>
    <w:basedOn w:val="a7"/>
    <w:rsid w:val="00E317F9"/>
    <w:pPr>
      <w:spacing w:before="100" w:beforeAutospacing="1" w:after="100" w:afterAutospacing="1" w:line="240" w:lineRule="auto"/>
    </w:pPr>
    <w:rPr>
      <w:rFonts w:ascii="Tahoma" w:eastAsia="Times New Roman" w:hAnsi="Tahoma" w:cs="Times New Roman"/>
      <w:sz w:val="20"/>
      <w:szCs w:val="20"/>
      <w:lang w:val="en-US"/>
    </w:rPr>
  </w:style>
  <w:style w:type="paragraph" w:styleId="afff3">
    <w:name w:val="List Paragraph"/>
    <w:basedOn w:val="a7"/>
    <w:uiPriority w:val="34"/>
    <w:qFormat/>
    <w:rsid w:val="00E317F9"/>
    <w:pPr>
      <w:spacing w:after="0" w:line="240" w:lineRule="auto"/>
      <w:ind w:left="708"/>
    </w:pPr>
    <w:rPr>
      <w:rFonts w:ascii="Times New Roman" w:eastAsia="Times New Roman" w:hAnsi="Times New Roman" w:cs="Times New Roman"/>
      <w:sz w:val="24"/>
      <w:szCs w:val="24"/>
      <w:lang w:eastAsia="ru-RU"/>
    </w:rPr>
  </w:style>
  <w:style w:type="character" w:styleId="afff4">
    <w:name w:val="annotation reference"/>
    <w:rsid w:val="00E317F9"/>
    <w:rPr>
      <w:sz w:val="16"/>
      <w:szCs w:val="16"/>
    </w:rPr>
  </w:style>
  <w:style w:type="paragraph" w:styleId="afff5">
    <w:name w:val="annotation text"/>
    <w:basedOn w:val="a7"/>
    <w:link w:val="afff6"/>
    <w:rsid w:val="00E317F9"/>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примечания Знак"/>
    <w:basedOn w:val="a8"/>
    <w:link w:val="afff5"/>
    <w:rsid w:val="00E317F9"/>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E317F9"/>
    <w:rPr>
      <w:b/>
      <w:bCs/>
    </w:rPr>
  </w:style>
  <w:style w:type="character" w:customStyle="1" w:styleId="afff8">
    <w:name w:val="Тема примечания Знак"/>
    <w:basedOn w:val="afff6"/>
    <w:link w:val="afff7"/>
    <w:rsid w:val="00E317F9"/>
    <w:rPr>
      <w:rFonts w:ascii="Times New Roman" w:eastAsia="Times New Roman" w:hAnsi="Times New Roman" w:cs="Times New Roman"/>
      <w:b/>
      <w:bCs/>
      <w:sz w:val="20"/>
      <w:szCs w:val="20"/>
      <w:lang w:eastAsia="ru-RU"/>
    </w:rPr>
  </w:style>
  <w:style w:type="character" w:customStyle="1" w:styleId="1IntvwqstChar1">
    <w:name w:val="1. Intvw qst Char1"/>
    <w:link w:val="1Intvwqst"/>
    <w:locked/>
    <w:rsid w:val="00E317F9"/>
    <w:rPr>
      <w:rFonts w:ascii="Arial" w:hAnsi="Arial" w:cs="Arial"/>
      <w:smallCaps/>
      <w:lang w:val="en-US"/>
    </w:rPr>
  </w:style>
  <w:style w:type="paragraph" w:customStyle="1" w:styleId="1Intvwqst">
    <w:name w:val="1. Intvw qst"/>
    <w:basedOn w:val="a7"/>
    <w:link w:val="1IntvwqstChar1"/>
    <w:rsid w:val="00E317F9"/>
    <w:pPr>
      <w:spacing w:after="0" w:line="240" w:lineRule="auto"/>
      <w:ind w:left="360" w:hanging="360"/>
    </w:pPr>
    <w:rPr>
      <w:rFonts w:ascii="Arial" w:hAnsi="Arial" w:cs="Arial"/>
      <w:smallCaps/>
      <w:lang w:val="en-US"/>
    </w:rPr>
  </w:style>
  <w:style w:type="character" w:customStyle="1" w:styleId="Instructionsinparens">
    <w:name w:val="Instructions in parens"/>
    <w:rsid w:val="00E317F9"/>
    <w:rPr>
      <w:rFonts w:ascii="Times New Roman" w:hAnsi="Times New Roman" w:cs="Times New Roman" w:hint="default"/>
      <w:i/>
      <w:iCs w:val="0"/>
      <w:sz w:val="20"/>
    </w:rPr>
  </w:style>
  <w:style w:type="paragraph" w:styleId="afff9">
    <w:name w:val="Revision"/>
    <w:hidden/>
    <w:uiPriority w:val="99"/>
    <w:semiHidden/>
    <w:rsid w:val="00E317F9"/>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9"/>
    <w:next w:val="af4"/>
    <w:uiPriority w:val="59"/>
    <w:rsid w:val="00E317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a"/>
    <w:uiPriority w:val="99"/>
    <w:semiHidden/>
    <w:unhideWhenUsed/>
    <w:rsid w:val="00E317F9"/>
  </w:style>
  <w:style w:type="table" w:customStyle="1" w:styleId="37">
    <w:name w:val="Сетка таблицы3"/>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7F9"/>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130">
    <w:name w:val="Сетка таблицы13"/>
    <w:basedOn w:val="a9"/>
    <w:next w:val="af4"/>
    <w:uiPriority w:val="59"/>
    <w:rsid w:val="00E317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a"/>
    <w:semiHidden/>
    <w:rsid w:val="00E317F9"/>
  </w:style>
  <w:style w:type="paragraph" w:customStyle="1" w:styleId="211">
    <w:name w:val="Заголовок 21"/>
    <w:basedOn w:val="a7"/>
    <w:next w:val="a7"/>
    <w:rsid w:val="00E317F9"/>
    <w:pPr>
      <w:keepNext/>
      <w:tabs>
        <w:tab w:val="left" w:pos="7230"/>
      </w:tabs>
      <w:spacing w:after="0" w:line="240" w:lineRule="auto"/>
    </w:pPr>
    <w:rPr>
      <w:rFonts w:ascii="Times New Roman" w:eastAsia="Times New Roman" w:hAnsi="Times New Roman" w:cs="Times New Roman"/>
      <w:sz w:val="28"/>
      <w:szCs w:val="20"/>
      <w:lang w:eastAsia="ru-RU"/>
    </w:rPr>
  </w:style>
  <w:style w:type="table" w:customStyle="1" w:styleId="44">
    <w:name w:val="Сетка таблицы4"/>
    <w:basedOn w:val="a9"/>
    <w:next w:val="af4"/>
    <w:rsid w:val="00E31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7"/>
    <w:rsid w:val="00E317F9"/>
    <w:pPr>
      <w:overflowPunct w:val="0"/>
      <w:autoSpaceDE w:val="0"/>
      <w:autoSpaceDN w:val="0"/>
      <w:adjustRightInd w:val="0"/>
      <w:spacing w:after="0" w:line="240" w:lineRule="auto"/>
      <w:ind w:left="567" w:right="1530" w:firstLine="567"/>
      <w:jc w:val="both"/>
      <w:textAlignment w:val="baseline"/>
    </w:pPr>
    <w:rPr>
      <w:rFonts w:ascii="Times New Roman" w:eastAsia="Times New Roman" w:hAnsi="Times New Roman" w:cs="Times New Roman"/>
      <w:sz w:val="20"/>
      <w:szCs w:val="20"/>
      <w:lang w:eastAsia="ru-RU"/>
    </w:rPr>
  </w:style>
  <w:style w:type="paragraph" w:styleId="38">
    <w:name w:val="Body Text Indent 3"/>
    <w:basedOn w:val="a7"/>
    <w:link w:val="39"/>
    <w:rsid w:val="00E317F9"/>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8"/>
    <w:link w:val="38"/>
    <w:rsid w:val="00E317F9"/>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7"/>
    <w:rsid w:val="00E317F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text">
    <w:name w:val="text"/>
    <w:basedOn w:val="a7"/>
    <w:rsid w:val="00E317F9"/>
    <w:pPr>
      <w:spacing w:before="100" w:beforeAutospacing="1" w:after="100" w:afterAutospacing="1" w:line="240" w:lineRule="auto"/>
    </w:pPr>
    <w:rPr>
      <w:rFonts w:ascii="Verdana" w:eastAsia="Times New Roman" w:hAnsi="Verdana" w:cs="Times New Roman"/>
      <w:color w:val="333366"/>
      <w:sz w:val="18"/>
      <w:szCs w:val="18"/>
      <w:lang w:eastAsia="ru-RU"/>
    </w:rPr>
  </w:style>
  <w:style w:type="character" w:styleId="afffa">
    <w:name w:val="Strong"/>
    <w:qFormat/>
    <w:rsid w:val="00E317F9"/>
    <w:rPr>
      <w:b/>
      <w:bCs/>
    </w:rPr>
  </w:style>
  <w:style w:type="character" w:customStyle="1" w:styleId="aff5">
    <w:name w:val="Обычный (веб) Знак"/>
    <w:link w:val="aff4"/>
    <w:uiPriority w:val="99"/>
    <w:rsid w:val="00E317F9"/>
    <w:rPr>
      <w:rFonts w:ascii="Times New Roman" w:eastAsia="Times New Roman" w:hAnsi="Times New Roman" w:cs="Times New Roman"/>
      <w:sz w:val="24"/>
      <w:szCs w:val="24"/>
      <w:lang w:eastAsia="ar-SA"/>
    </w:rPr>
  </w:style>
  <w:style w:type="character" w:styleId="afffb">
    <w:name w:val="Emphasis"/>
    <w:qFormat/>
    <w:rsid w:val="00E317F9"/>
    <w:rPr>
      <w:i/>
      <w:iCs/>
    </w:rPr>
  </w:style>
  <w:style w:type="paragraph" w:customStyle="1" w:styleId="310">
    <w:name w:val="Основной текст 31"/>
    <w:basedOn w:val="a7"/>
    <w:rsid w:val="00E317F9"/>
    <w:pPr>
      <w:overflowPunct w:val="0"/>
      <w:autoSpaceDE w:val="0"/>
      <w:autoSpaceDN w:val="0"/>
      <w:adjustRightInd w:val="0"/>
      <w:spacing w:after="0" w:line="288" w:lineRule="auto"/>
      <w:jc w:val="both"/>
      <w:textAlignment w:val="baseline"/>
    </w:pPr>
    <w:rPr>
      <w:rFonts w:ascii="Arial" w:eastAsia="Times New Roman" w:hAnsi="Arial" w:cs="Times New Roman"/>
      <w:color w:val="000000"/>
      <w:sz w:val="20"/>
      <w:szCs w:val="20"/>
      <w:lang w:eastAsia="ru-RU"/>
    </w:rPr>
  </w:style>
  <w:style w:type="character" w:styleId="afffc">
    <w:name w:val="footnote reference"/>
    <w:semiHidden/>
    <w:rsid w:val="00E317F9"/>
    <w:rPr>
      <w:vertAlign w:val="superscript"/>
    </w:rPr>
  </w:style>
  <w:style w:type="paragraph" w:styleId="afffd">
    <w:name w:val="footnote text"/>
    <w:aliases w:val="single space,F1"/>
    <w:basedOn w:val="a7"/>
    <w:link w:val="afffe"/>
    <w:semiHidden/>
    <w:rsid w:val="00E317F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afffe">
    <w:name w:val="Текст сноски Знак"/>
    <w:aliases w:val="single space Знак,F1 Знак"/>
    <w:basedOn w:val="a8"/>
    <w:link w:val="afffd"/>
    <w:semiHidden/>
    <w:rsid w:val="00E317F9"/>
    <w:rPr>
      <w:rFonts w:ascii="Times New Roman" w:eastAsia="Times New Roman" w:hAnsi="Times New Roman" w:cs="Times New Roman"/>
      <w:color w:val="000000"/>
      <w:sz w:val="20"/>
      <w:szCs w:val="20"/>
      <w:lang w:eastAsia="ru-RU"/>
    </w:rPr>
  </w:style>
  <w:style w:type="paragraph" w:customStyle="1" w:styleId="tab">
    <w:name w:val="tab"/>
    <w:basedOn w:val="a7"/>
    <w:next w:val="a7"/>
    <w:rsid w:val="00E317F9"/>
    <w:pPr>
      <w:spacing w:after="0" w:line="240" w:lineRule="auto"/>
    </w:pPr>
    <w:rPr>
      <w:rFonts w:ascii="Times New Roman" w:eastAsia="Times New Roman" w:hAnsi="Times New Roman" w:cs="Times New Roman"/>
      <w:sz w:val="24"/>
      <w:szCs w:val="20"/>
      <w:lang w:eastAsia="ru-RU"/>
    </w:rPr>
  </w:style>
  <w:style w:type="paragraph" w:customStyle="1" w:styleId="a4">
    <w:name w:val="СтолбСписок"/>
    <w:basedOn w:val="a7"/>
    <w:rsid w:val="00E317F9"/>
    <w:pPr>
      <w:numPr>
        <w:numId w:val="2"/>
      </w:numPr>
      <w:spacing w:after="0" w:line="240" w:lineRule="auto"/>
    </w:pPr>
    <w:rPr>
      <w:rFonts w:ascii="Times New Roman" w:eastAsia="Times New Roman" w:hAnsi="Times New Roman" w:cs="Times New Roman"/>
      <w:sz w:val="18"/>
      <w:szCs w:val="24"/>
      <w:lang w:eastAsia="ru-RU"/>
    </w:rPr>
  </w:style>
  <w:style w:type="paragraph" w:customStyle="1" w:styleId="3a">
    <w:name w:val="Подсказ 3"/>
    <w:basedOn w:val="a7"/>
    <w:autoRedefine/>
    <w:rsid w:val="00E317F9"/>
    <w:pPr>
      <w:spacing w:before="120" w:after="120" w:line="240" w:lineRule="auto"/>
      <w:jc w:val="center"/>
    </w:pPr>
    <w:rPr>
      <w:rFonts w:ascii="Arial Narrow" w:eastAsia="Times New Roman" w:hAnsi="Arial Narrow" w:cs="Arial"/>
      <w:sz w:val="18"/>
      <w:szCs w:val="28"/>
      <w:lang w:eastAsia="ru-RU"/>
    </w:rPr>
  </w:style>
  <w:style w:type="paragraph" w:customStyle="1" w:styleId="Iauiue">
    <w:name w:val="Iau?iue"/>
    <w:rsid w:val="00E317F9"/>
    <w:pPr>
      <w:widowControl w:val="0"/>
      <w:spacing w:after="0" w:line="240" w:lineRule="auto"/>
    </w:pPr>
    <w:rPr>
      <w:rFonts w:ascii="Times New Roman" w:eastAsia="Times New Roman" w:hAnsi="Times New Roman" w:cs="Times New Roman"/>
      <w:sz w:val="24"/>
      <w:szCs w:val="20"/>
      <w:lang w:eastAsia="ru-RU"/>
    </w:rPr>
  </w:style>
  <w:style w:type="paragraph" w:customStyle="1" w:styleId="Iauiue2">
    <w:name w:val="Iau?iue2"/>
    <w:rsid w:val="00E317F9"/>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HTML0">
    <w:name w:val="HTML Preformatted"/>
    <w:basedOn w:val="a7"/>
    <w:link w:val="HTML1"/>
    <w:rsid w:val="00E3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eastAsia="ru-RU"/>
    </w:rPr>
  </w:style>
  <w:style w:type="character" w:customStyle="1" w:styleId="HTML1">
    <w:name w:val="Стандартный HTML Знак"/>
    <w:basedOn w:val="a8"/>
    <w:link w:val="HTML0"/>
    <w:rsid w:val="00E317F9"/>
    <w:rPr>
      <w:rFonts w:ascii="Courier New" w:eastAsia="Times New Roman" w:hAnsi="Courier New" w:cs="Courier New"/>
      <w:sz w:val="17"/>
      <w:szCs w:val="17"/>
      <w:lang w:eastAsia="ru-RU"/>
    </w:rPr>
  </w:style>
  <w:style w:type="paragraph" w:customStyle="1" w:styleId="BodyText21">
    <w:name w:val="Body Text 21"/>
    <w:basedOn w:val="a7"/>
    <w:rsid w:val="00E317F9"/>
    <w:pPr>
      <w:overflowPunct w:val="0"/>
      <w:autoSpaceDE w:val="0"/>
      <w:autoSpaceDN w:val="0"/>
      <w:adjustRightInd w:val="0"/>
      <w:spacing w:before="120" w:after="0"/>
      <w:jc w:val="both"/>
      <w:textAlignment w:val="baseline"/>
    </w:pPr>
    <w:rPr>
      <w:rFonts w:ascii="Arial" w:eastAsia="Times New Roman" w:hAnsi="Arial" w:cs="Times New Roman"/>
      <w:b/>
      <w:color w:val="000000"/>
      <w:szCs w:val="20"/>
      <w:lang w:eastAsia="ru-RU"/>
    </w:rPr>
  </w:style>
  <w:style w:type="paragraph" w:customStyle="1" w:styleId="BodyTextIndent21">
    <w:name w:val="Body Text Indent 21"/>
    <w:basedOn w:val="a7"/>
    <w:rsid w:val="00E317F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BodyText31">
    <w:name w:val="Body Text 31"/>
    <w:basedOn w:val="a7"/>
    <w:rsid w:val="00E317F9"/>
    <w:pPr>
      <w:overflowPunct w:val="0"/>
      <w:autoSpaceDE w:val="0"/>
      <w:autoSpaceDN w:val="0"/>
      <w:adjustRightInd w:val="0"/>
      <w:spacing w:after="0" w:line="288" w:lineRule="auto"/>
      <w:jc w:val="both"/>
      <w:textAlignment w:val="baseline"/>
    </w:pPr>
    <w:rPr>
      <w:rFonts w:ascii="Arial" w:eastAsia="Times New Roman" w:hAnsi="Arial" w:cs="Times New Roman"/>
      <w:color w:val="000000"/>
      <w:sz w:val="20"/>
      <w:szCs w:val="20"/>
      <w:lang w:eastAsia="ru-RU"/>
    </w:rPr>
  </w:style>
  <w:style w:type="character" w:customStyle="1" w:styleId="100">
    <w:name w:val="Знак Знак10"/>
    <w:rsid w:val="00E317F9"/>
    <w:rPr>
      <w:b/>
      <w:bCs/>
      <w:sz w:val="24"/>
      <w:szCs w:val="24"/>
      <w:lang w:val="ru-RU" w:eastAsia="ru-RU" w:bidi="ar-SA"/>
    </w:rPr>
  </w:style>
  <w:style w:type="paragraph" w:customStyle="1" w:styleId="11">
    <w:name w:val="Заголовок 11"/>
    <w:basedOn w:val="1f2"/>
    <w:next w:val="1f2"/>
    <w:rsid w:val="00E317F9"/>
    <w:pPr>
      <w:keepNext/>
      <w:numPr>
        <w:numId w:val="1"/>
      </w:numPr>
      <w:suppressAutoHyphens w:val="0"/>
      <w:jc w:val="center"/>
      <w:outlineLvl w:val="0"/>
    </w:pPr>
    <w:rPr>
      <w:rFonts w:ascii="Arial" w:eastAsia="Times New Roman" w:hAnsi="Arial"/>
      <w:b/>
      <w:kern w:val="32"/>
      <w:sz w:val="28"/>
      <w:lang w:eastAsia="ru-RU"/>
    </w:rPr>
  </w:style>
  <w:style w:type="paragraph" w:customStyle="1" w:styleId="311">
    <w:name w:val="Заголовок 31"/>
    <w:basedOn w:val="1f2"/>
    <w:next w:val="1f2"/>
    <w:rsid w:val="00E317F9"/>
    <w:pPr>
      <w:keepNext/>
      <w:suppressAutoHyphens w:val="0"/>
      <w:spacing w:line="312" w:lineRule="auto"/>
      <w:ind w:firstLine="720"/>
      <w:jc w:val="center"/>
    </w:pPr>
    <w:rPr>
      <w:rFonts w:ascii="Arial" w:eastAsia="Times New Roman" w:hAnsi="Arial"/>
      <w:b/>
      <w:sz w:val="28"/>
      <w:lang w:eastAsia="ru-RU"/>
    </w:rPr>
  </w:style>
  <w:style w:type="paragraph" w:customStyle="1" w:styleId="410">
    <w:name w:val="Заголовок 41"/>
    <w:basedOn w:val="1f2"/>
    <w:next w:val="1f2"/>
    <w:rsid w:val="00E317F9"/>
    <w:pPr>
      <w:keepNext/>
      <w:suppressAutoHyphens w:val="0"/>
      <w:spacing w:line="312" w:lineRule="auto"/>
      <w:ind w:firstLine="720"/>
      <w:jc w:val="center"/>
    </w:pPr>
    <w:rPr>
      <w:rFonts w:ascii="Arial" w:eastAsia="Times New Roman" w:hAnsi="Arial"/>
      <w:b/>
      <w:sz w:val="24"/>
      <w:lang w:eastAsia="ru-RU"/>
    </w:rPr>
  </w:style>
  <w:style w:type="paragraph" w:customStyle="1" w:styleId="510">
    <w:name w:val="Заголовок 51"/>
    <w:basedOn w:val="1f2"/>
    <w:next w:val="1f2"/>
    <w:rsid w:val="00E317F9"/>
    <w:pPr>
      <w:keepNext/>
      <w:suppressAutoHyphens w:val="0"/>
      <w:spacing w:line="312" w:lineRule="auto"/>
      <w:ind w:firstLine="720"/>
    </w:pPr>
    <w:rPr>
      <w:rFonts w:ascii="Arial" w:eastAsia="Times New Roman" w:hAnsi="Arial"/>
      <w:i/>
      <w:lang w:val="en-US" w:eastAsia="ru-RU"/>
    </w:rPr>
  </w:style>
  <w:style w:type="paragraph" w:customStyle="1" w:styleId="610">
    <w:name w:val="Заголовок 61"/>
    <w:basedOn w:val="1f2"/>
    <w:next w:val="1f2"/>
    <w:rsid w:val="00E317F9"/>
    <w:pPr>
      <w:keepNext/>
      <w:suppressAutoHyphens w:val="0"/>
      <w:jc w:val="right"/>
    </w:pPr>
    <w:rPr>
      <w:rFonts w:ascii="Arial" w:eastAsia="Times New Roman" w:hAnsi="Arial"/>
      <w:i/>
      <w:lang w:eastAsia="ru-RU"/>
    </w:rPr>
  </w:style>
  <w:style w:type="paragraph" w:customStyle="1" w:styleId="71">
    <w:name w:val="Заголовок 71"/>
    <w:basedOn w:val="1f2"/>
    <w:next w:val="1f2"/>
    <w:rsid w:val="00E317F9"/>
    <w:pPr>
      <w:keepNext/>
      <w:suppressAutoHyphens w:val="0"/>
      <w:jc w:val="center"/>
    </w:pPr>
    <w:rPr>
      <w:rFonts w:ascii="Arial" w:eastAsia="Times New Roman" w:hAnsi="Arial"/>
      <w:b/>
      <w:i/>
      <w:lang w:eastAsia="ru-RU"/>
    </w:rPr>
  </w:style>
  <w:style w:type="paragraph" w:customStyle="1" w:styleId="81">
    <w:name w:val="Заголовок 81"/>
    <w:basedOn w:val="1f2"/>
    <w:next w:val="1f2"/>
    <w:rsid w:val="00E317F9"/>
    <w:pPr>
      <w:keepNext/>
      <w:suppressAutoHyphens w:val="0"/>
      <w:spacing w:line="312" w:lineRule="auto"/>
      <w:ind w:firstLine="720"/>
      <w:jc w:val="right"/>
    </w:pPr>
    <w:rPr>
      <w:rFonts w:ascii="Arial" w:eastAsia="Times New Roman" w:hAnsi="Arial"/>
      <w:sz w:val="24"/>
      <w:lang w:eastAsia="ru-RU"/>
    </w:rPr>
  </w:style>
  <w:style w:type="paragraph" w:customStyle="1" w:styleId="91">
    <w:name w:val="Заголовок 91"/>
    <w:basedOn w:val="1f2"/>
    <w:next w:val="1f2"/>
    <w:rsid w:val="00E317F9"/>
    <w:pPr>
      <w:keepNext/>
      <w:suppressAutoHyphens w:val="0"/>
      <w:jc w:val="center"/>
    </w:pPr>
    <w:rPr>
      <w:rFonts w:ascii="Arial" w:eastAsia="Times New Roman" w:hAnsi="Arial"/>
      <w:sz w:val="24"/>
      <w:lang w:eastAsia="ru-RU"/>
    </w:rPr>
  </w:style>
  <w:style w:type="character" w:customStyle="1" w:styleId="2b">
    <w:name w:val="Основной шрифт абзаца2"/>
    <w:rsid w:val="00E317F9"/>
  </w:style>
  <w:style w:type="paragraph" w:customStyle="1" w:styleId="1f7">
    <w:name w:val="Верхний колонтитул1"/>
    <w:basedOn w:val="1f2"/>
    <w:rsid w:val="00E317F9"/>
    <w:pPr>
      <w:tabs>
        <w:tab w:val="center" w:pos="4703"/>
        <w:tab w:val="right" w:pos="9406"/>
      </w:tabs>
      <w:suppressAutoHyphens w:val="0"/>
    </w:pPr>
    <w:rPr>
      <w:rFonts w:eastAsia="Times New Roman"/>
      <w:color w:val="000000"/>
      <w:lang w:eastAsia="ru-RU"/>
    </w:rPr>
  </w:style>
  <w:style w:type="character" w:customStyle="1" w:styleId="1f8">
    <w:name w:val="Номер страницы1"/>
    <w:basedOn w:val="2b"/>
    <w:rsid w:val="00E317F9"/>
  </w:style>
  <w:style w:type="paragraph" w:customStyle="1" w:styleId="1f9">
    <w:name w:val="Нижний колонтитул1"/>
    <w:basedOn w:val="1f2"/>
    <w:rsid w:val="00E317F9"/>
    <w:pPr>
      <w:tabs>
        <w:tab w:val="center" w:pos="4703"/>
        <w:tab w:val="right" w:pos="9406"/>
      </w:tabs>
      <w:suppressAutoHyphens w:val="0"/>
    </w:pPr>
    <w:rPr>
      <w:rFonts w:eastAsia="Times New Roman"/>
      <w:color w:val="000000"/>
      <w:lang w:eastAsia="ru-RU"/>
    </w:rPr>
  </w:style>
  <w:style w:type="paragraph" w:customStyle="1" w:styleId="1fa">
    <w:name w:val="Текст сноски1"/>
    <w:basedOn w:val="1f2"/>
    <w:rsid w:val="00E317F9"/>
    <w:pPr>
      <w:suppressAutoHyphens w:val="0"/>
    </w:pPr>
    <w:rPr>
      <w:rFonts w:eastAsia="Times New Roman"/>
      <w:color w:val="000000"/>
      <w:lang w:eastAsia="ru-RU"/>
    </w:rPr>
  </w:style>
  <w:style w:type="character" w:customStyle="1" w:styleId="1fb">
    <w:name w:val="Знак сноски1"/>
    <w:rsid w:val="00E317F9"/>
    <w:rPr>
      <w:vertAlign w:val="superscript"/>
    </w:rPr>
  </w:style>
  <w:style w:type="paragraph" w:customStyle="1" w:styleId="1fc">
    <w:name w:val="Основной текст1"/>
    <w:basedOn w:val="1f2"/>
    <w:rsid w:val="00E317F9"/>
    <w:pPr>
      <w:widowControl w:val="0"/>
      <w:suppressAutoHyphens w:val="0"/>
    </w:pPr>
    <w:rPr>
      <w:rFonts w:eastAsia="Times New Roman"/>
      <w:sz w:val="28"/>
      <w:lang w:eastAsia="ru-RU"/>
    </w:rPr>
  </w:style>
  <w:style w:type="paragraph" w:customStyle="1" w:styleId="1fd">
    <w:name w:val="Текст1"/>
    <w:basedOn w:val="1f2"/>
    <w:rsid w:val="00E317F9"/>
    <w:pPr>
      <w:suppressAutoHyphens w:val="0"/>
    </w:pPr>
    <w:rPr>
      <w:rFonts w:ascii="Courier New" w:eastAsia="Times New Roman" w:hAnsi="Courier New"/>
      <w:lang w:eastAsia="ru-RU"/>
    </w:rPr>
  </w:style>
  <w:style w:type="paragraph" w:customStyle="1" w:styleId="Noeeu1">
    <w:name w:val="Noeeu1"/>
    <w:basedOn w:val="211"/>
    <w:rsid w:val="00E317F9"/>
    <w:pPr>
      <w:tabs>
        <w:tab w:val="clear" w:pos="7230"/>
      </w:tabs>
      <w:spacing w:before="120" w:after="20"/>
      <w:ind w:left="1304" w:hanging="1304"/>
      <w:jc w:val="center"/>
    </w:pPr>
    <w:rPr>
      <w:rFonts w:ascii="Arial Narrow" w:hAnsi="Arial Narrow"/>
      <w:b/>
    </w:rPr>
  </w:style>
  <w:style w:type="paragraph" w:customStyle="1" w:styleId="1fe">
    <w:name w:val="Нумерованный список1"/>
    <w:basedOn w:val="1f2"/>
    <w:rsid w:val="00E317F9"/>
    <w:pPr>
      <w:suppressAutoHyphens w:val="0"/>
      <w:ind w:left="792" w:hanging="432"/>
    </w:pPr>
    <w:rPr>
      <w:rFonts w:eastAsia="Times New Roman"/>
      <w:lang w:eastAsia="ru-RU"/>
    </w:rPr>
  </w:style>
  <w:style w:type="paragraph" w:customStyle="1" w:styleId="312">
    <w:name w:val="Основной текст с отступом 31"/>
    <w:basedOn w:val="1f2"/>
    <w:rsid w:val="00E317F9"/>
    <w:pPr>
      <w:suppressAutoHyphens w:val="0"/>
      <w:ind w:firstLine="709"/>
    </w:pPr>
    <w:rPr>
      <w:rFonts w:eastAsia="Times New Roman"/>
      <w:b/>
      <w:color w:val="000000"/>
      <w:sz w:val="24"/>
      <w:lang w:eastAsia="ru-RU"/>
    </w:rPr>
  </w:style>
  <w:style w:type="paragraph" w:customStyle="1" w:styleId="FR1">
    <w:name w:val="FR1"/>
    <w:rsid w:val="00E317F9"/>
    <w:pPr>
      <w:widowControl w:val="0"/>
      <w:spacing w:after="0" w:line="240" w:lineRule="auto"/>
      <w:ind w:left="320"/>
    </w:pPr>
    <w:rPr>
      <w:rFonts w:ascii="Arial" w:eastAsia="Times New Roman" w:hAnsi="Arial" w:cs="Times New Roman"/>
      <w:i/>
      <w:sz w:val="20"/>
      <w:szCs w:val="20"/>
      <w:lang w:eastAsia="ru-RU"/>
    </w:rPr>
  </w:style>
  <w:style w:type="paragraph" w:customStyle="1" w:styleId="1ff">
    <w:name w:val="Маркированный список1"/>
    <w:basedOn w:val="1f2"/>
    <w:autoRedefine/>
    <w:rsid w:val="00E317F9"/>
    <w:pPr>
      <w:tabs>
        <w:tab w:val="left" w:pos="550"/>
      </w:tabs>
      <w:suppressAutoHyphens w:val="0"/>
      <w:ind w:left="550" w:hanging="550"/>
    </w:pPr>
    <w:rPr>
      <w:rFonts w:eastAsia="Times New Roman"/>
      <w:b/>
      <w:sz w:val="24"/>
      <w:lang w:eastAsia="ru-RU"/>
    </w:rPr>
  </w:style>
  <w:style w:type="paragraph" w:customStyle="1" w:styleId="2c">
    <w:name w:val="Название2"/>
    <w:basedOn w:val="1f2"/>
    <w:rsid w:val="00E317F9"/>
    <w:pPr>
      <w:suppressAutoHyphens w:val="0"/>
      <w:jc w:val="center"/>
    </w:pPr>
    <w:rPr>
      <w:rFonts w:eastAsia="Times New Roman"/>
      <w:b/>
      <w:sz w:val="24"/>
      <w:lang w:eastAsia="ru-RU"/>
    </w:rPr>
  </w:style>
  <w:style w:type="paragraph" w:customStyle="1" w:styleId="Iniiaiieoaenonionooiii">
    <w:name w:val="Iniiaiie oaeno n ionooiii"/>
    <w:basedOn w:val="1f2"/>
    <w:rsid w:val="00E317F9"/>
    <w:pPr>
      <w:widowControl w:val="0"/>
      <w:suppressAutoHyphens w:val="0"/>
      <w:ind w:firstLine="709"/>
      <w:jc w:val="both"/>
    </w:pPr>
    <w:rPr>
      <w:rFonts w:eastAsia="Times New Roman"/>
      <w:sz w:val="24"/>
      <w:lang w:eastAsia="ru-RU"/>
    </w:rPr>
  </w:style>
  <w:style w:type="paragraph" w:customStyle="1" w:styleId="caaieiaie4">
    <w:name w:val="caaieiaie 4"/>
    <w:basedOn w:val="1f2"/>
    <w:next w:val="1f2"/>
    <w:rsid w:val="00E317F9"/>
    <w:pPr>
      <w:keepNext/>
      <w:suppressAutoHyphens w:val="0"/>
      <w:ind w:firstLine="709"/>
      <w:jc w:val="both"/>
    </w:pPr>
    <w:rPr>
      <w:rFonts w:eastAsia="Times New Roman"/>
      <w:b/>
      <w:color w:val="000000"/>
      <w:sz w:val="24"/>
      <w:lang w:eastAsia="ru-RU"/>
    </w:rPr>
  </w:style>
  <w:style w:type="paragraph" w:customStyle="1" w:styleId="FR2">
    <w:name w:val="FR2"/>
    <w:rsid w:val="00E317F9"/>
    <w:pPr>
      <w:widowControl w:val="0"/>
      <w:spacing w:after="0" w:line="300" w:lineRule="auto"/>
      <w:ind w:firstLine="460"/>
    </w:pPr>
    <w:rPr>
      <w:rFonts w:ascii="Courier New" w:eastAsia="Times New Roman" w:hAnsi="Courier New" w:cs="Times New Roman"/>
      <w:sz w:val="16"/>
      <w:szCs w:val="20"/>
      <w:lang w:eastAsia="ru-RU"/>
    </w:rPr>
  </w:style>
  <w:style w:type="paragraph" w:customStyle="1" w:styleId="Aacao">
    <w:name w:val="Aacao"/>
    <w:basedOn w:val="1f2"/>
    <w:rsid w:val="00E317F9"/>
    <w:pPr>
      <w:numPr>
        <w:numId w:val="17"/>
      </w:numPr>
      <w:tabs>
        <w:tab w:val="clear" w:pos="1789"/>
      </w:tabs>
      <w:suppressAutoHyphens w:val="0"/>
      <w:spacing w:before="120"/>
      <w:ind w:left="0" w:firstLine="851"/>
      <w:jc w:val="both"/>
    </w:pPr>
    <w:rPr>
      <w:rFonts w:eastAsia="Times New Roman"/>
      <w:sz w:val="28"/>
      <w:lang w:eastAsia="ru-RU"/>
    </w:rPr>
  </w:style>
  <w:style w:type="character" w:customStyle="1" w:styleId="1ff0">
    <w:name w:val="Основной текст 1 Знак"/>
    <w:aliases w:val="Нумерованный список !! Знак,Надин стиль Знак Знак"/>
    <w:locked/>
    <w:rsid w:val="00E317F9"/>
    <w:rPr>
      <w:sz w:val="24"/>
      <w:szCs w:val="24"/>
      <w:lang w:val="ru-RU" w:eastAsia="ru-RU" w:bidi="ar-SA"/>
    </w:rPr>
  </w:style>
  <w:style w:type="paragraph" w:customStyle="1" w:styleId="a3">
    <w:name w:val="Перечень"/>
    <w:basedOn w:val="1f2"/>
    <w:rsid w:val="00E317F9"/>
    <w:pPr>
      <w:numPr>
        <w:numId w:val="13"/>
      </w:numPr>
      <w:tabs>
        <w:tab w:val="num" w:pos="1276"/>
      </w:tabs>
      <w:suppressAutoHyphens w:val="0"/>
      <w:ind w:firstLine="851"/>
      <w:jc w:val="both"/>
    </w:pPr>
    <w:rPr>
      <w:rFonts w:eastAsia="Times New Roman"/>
      <w:sz w:val="26"/>
      <w:lang w:eastAsia="ru-RU"/>
    </w:rPr>
  </w:style>
  <w:style w:type="paragraph" w:customStyle="1" w:styleId="a5">
    <w:name w:val="Абзац_номер"/>
    <w:basedOn w:val="afff1"/>
    <w:rsid w:val="00E317F9"/>
    <w:pPr>
      <w:numPr>
        <w:numId w:val="11"/>
      </w:numPr>
      <w:tabs>
        <w:tab w:val="num" w:pos="1134"/>
      </w:tabs>
    </w:pPr>
    <w:rPr>
      <w:sz w:val="26"/>
    </w:rPr>
  </w:style>
  <w:style w:type="character" w:styleId="affff">
    <w:name w:val="Hyperlink"/>
    <w:uiPriority w:val="99"/>
    <w:rsid w:val="00E317F9"/>
    <w:rPr>
      <w:color w:val="0000FF"/>
      <w:u w:val="single"/>
    </w:rPr>
  </w:style>
  <w:style w:type="paragraph" w:styleId="affff0">
    <w:name w:val="Plain Text"/>
    <w:basedOn w:val="a7"/>
    <w:link w:val="1ff1"/>
    <w:autoRedefine/>
    <w:rsid w:val="00E317F9"/>
    <w:pPr>
      <w:spacing w:after="0" w:line="312" w:lineRule="auto"/>
      <w:ind w:firstLine="720"/>
      <w:jc w:val="both"/>
    </w:pPr>
    <w:rPr>
      <w:rFonts w:ascii="Arial" w:eastAsia="Times New Roman" w:hAnsi="Arial" w:cs="Arial"/>
      <w:sz w:val="24"/>
      <w:szCs w:val="20"/>
      <w:lang w:eastAsia="ru-RU"/>
    </w:rPr>
  </w:style>
  <w:style w:type="character" w:customStyle="1" w:styleId="affff1">
    <w:name w:val="Текст Знак"/>
    <w:basedOn w:val="a8"/>
    <w:rsid w:val="00E317F9"/>
    <w:rPr>
      <w:rFonts w:ascii="Consolas" w:hAnsi="Consolas" w:cs="Consolas"/>
      <w:sz w:val="21"/>
      <w:szCs w:val="21"/>
    </w:rPr>
  </w:style>
  <w:style w:type="character" w:customStyle="1" w:styleId="1ff1">
    <w:name w:val="Текст Знак1"/>
    <w:link w:val="affff0"/>
    <w:rsid w:val="00E317F9"/>
    <w:rPr>
      <w:rFonts w:ascii="Arial" w:eastAsia="Times New Roman" w:hAnsi="Arial" w:cs="Arial"/>
      <w:sz w:val="24"/>
      <w:szCs w:val="20"/>
      <w:lang w:eastAsia="ru-RU"/>
    </w:rPr>
  </w:style>
  <w:style w:type="paragraph" w:customStyle="1" w:styleId="1ff2">
    <w:name w:val="Стиль1"/>
    <w:basedOn w:val="20"/>
    <w:autoRedefine/>
    <w:rsid w:val="00E317F9"/>
    <w:pPr>
      <w:keepNext w:val="0"/>
      <w:tabs>
        <w:tab w:val="clear" w:pos="576"/>
      </w:tabs>
      <w:spacing w:line="312" w:lineRule="auto"/>
      <w:ind w:left="1304" w:hanging="1304"/>
      <w:jc w:val="center"/>
    </w:pPr>
    <w:rPr>
      <w:rFonts w:ascii="Arial" w:hAnsi="Arial" w:cs="Arial"/>
      <w:iCs/>
      <w:szCs w:val="28"/>
      <w:u w:val="none"/>
      <w:lang w:eastAsia="ru-RU"/>
    </w:rPr>
  </w:style>
  <w:style w:type="paragraph" w:styleId="a1">
    <w:name w:val="List Number"/>
    <w:basedOn w:val="a7"/>
    <w:rsid w:val="00E317F9"/>
    <w:pPr>
      <w:numPr>
        <w:ilvl w:val="1"/>
        <w:numId w:val="12"/>
      </w:numPr>
      <w:spacing w:after="0" w:line="240" w:lineRule="auto"/>
    </w:pPr>
    <w:rPr>
      <w:rFonts w:ascii="Times New Roman" w:eastAsia="Times New Roman" w:hAnsi="Times New Roman" w:cs="Times New Roman"/>
      <w:sz w:val="20"/>
      <w:szCs w:val="20"/>
      <w:lang w:eastAsia="ru-RU"/>
    </w:rPr>
  </w:style>
  <w:style w:type="paragraph" w:styleId="affff2">
    <w:name w:val="Signature"/>
    <w:basedOn w:val="a7"/>
    <w:link w:val="affff3"/>
    <w:rsid w:val="00E317F9"/>
    <w:pPr>
      <w:suppressAutoHyphens/>
      <w:spacing w:after="0" w:line="240" w:lineRule="auto"/>
      <w:jc w:val="right"/>
    </w:pPr>
    <w:rPr>
      <w:rFonts w:ascii="Times New Roman" w:eastAsia="Times New Roman" w:hAnsi="Times New Roman" w:cs="Times New Roman"/>
      <w:b/>
      <w:sz w:val="28"/>
      <w:szCs w:val="20"/>
      <w:lang w:eastAsia="ru-RU"/>
    </w:rPr>
  </w:style>
  <w:style w:type="character" w:customStyle="1" w:styleId="affff3">
    <w:name w:val="Подпись Знак"/>
    <w:basedOn w:val="a8"/>
    <w:link w:val="affff2"/>
    <w:rsid w:val="00E317F9"/>
    <w:rPr>
      <w:rFonts w:ascii="Times New Roman" w:eastAsia="Times New Roman" w:hAnsi="Times New Roman" w:cs="Times New Roman"/>
      <w:b/>
      <w:sz w:val="28"/>
      <w:szCs w:val="20"/>
      <w:lang w:eastAsia="ru-RU"/>
    </w:rPr>
  </w:style>
  <w:style w:type="paragraph" w:customStyle="1" w:styleId="a0">
    <w:name w:val="методы"/>
    <w:basedOn w:val="a7"/>
    <w:rsid w:val="00E317F9"/>
    <w:pPr>
      <w:numPr>
        <w:numId w:val="3"/>
      </w:numPr>
      <w:spacing w:after="0" w:line="360" w:lineRule="auto"/>
      <w:ind w:left="641" w:hanging="357"/>
      <w:jc w:val="both"/>
    </w:pPr>
    <w:rPr>
      <w:rFonts w:ascii="Times New Roman" w:eastAsia="Times New Roman" w:hAnsi="Times New Roman" w:cs="Times New Roman"/>
      <w:sz w:val="24"/>
      <w:szCs w:val="24"/>
      <w:lang w:eastAsia="ru-RU"/>
    </w:rPr>
  </w:style>
  <w:style w:type="paragraph" w:customStyle="1" w:styleId="affff4">
    <w:name w:val="òåêñò ñíîñêè"/>
    <w:basedOn w:val="a7"/>
    <w:rsid w:val="00E317F9"/>
    <w:pPr>
      <w:autoSpaceDE w:val="0"/>
      <w:autoSpaceDN w:val="0"/>
      <w:adjustRightInd w:val="0"/>
      <w:spacing w:after="0" w:line="240" w:lineRule="auto"/>
    </w:pPr>
    <w:rPr>
      <w:rFonts w:ascii="MetaNormalLFC" w:eastAsia="Times New Roman" w:hAnsi="MetaNormalLFC" w:cs="Times New Roman"/>
      <w:sz w:val="24"/>
      <w:szCs w:val="20"/>
      <w:lang w:eastAsia="ru-RU"/>
    </w:rPr>
  </w:style>
  <w:style w:type="paragraph" w:customStyle="1" w:styleId="affff5">
    <w:name w:val="Задачи"/>
    <w:basedOn w:val="a7"/>
    <w:rsid w:val="00E317F9"/>
    <w:pPr>
      <w:spacing w:after="0" w:line="360" w:lineRule="auto"/>
      <w:jc w:val="both"/>
    </w:pPr>
    <w:rPr>
      <w:rFonts w:ascii="Times New Roman" w:eastAsia="Times New Roman" w:hAnsi="Times New Roman" w:cs="Times New Roman"/>
      <w:sz w:val="24"/>
      <w:szCs w:val="24"/>
      <w:lang w:eastAsia="ru-RU"/>
    </w:rPr>
  </w:style>
  <w:style w:type="character" w:customStyle="1" w:styleId="tb0i0u0s10c0">
    <w:name w:val="tb0i0u0s10c0"/>
    <w:basedOn w:val="a8"/>
    <w:rsid w:val="00E317F9"/>
  </w:style>
  <w:style w:type="paragraph" w:customStyle="1" w:styleId="30">
    <w:name w:val="Стиль3"/>
    <w:basedOn w:val="a7"/>
    <w:rsid w:val="00E317F9"/>
    <w:pPr>
      <w:numPr>
        <w:numId w:val="4"/>
      </w:numPr>
      <w:spacing w:after="0" w:line="240" w:lineRule="auto"/>
      <w:jc w:val="both"/>
    </w:pPr>
    <w:rPr>
      <w:rFonts w:ascii="Times New Roman" w:eastAsia="Times New Roman" w:hAnsi="Times New Roman" w:cs="Times New Roman"/>
      <w:sz w:val="24"/>
      <w:szCs w:val="24"/>
      <w:lang w:eastAsia="ru-RU"/>
    </w:rPr>
  </w:style>
  <w:style w:type="paragraph" w:customStyle="1" w:styleId="2d">
    <w:name w:val="Стиль2"/>
    <w:basedOn w:val="30"/>
    <w:rsid w:val="00E317F9"/>
    <w:pPr>
      <w:numPr>
        <w:numId w:val="0"/>
      </w:numPr>
      <w:spacing w:before="100" w:after="60"/>
    </w:pPr>
  </w:style>
  <w:style w:type="character" w:customStyle="1" w:styleId="2e">
    <w:name w:val="заголовок  2 Знак"/>
    <w:rsid w:val="00E317F9"/>
    <w:rPr>
      <w:rFonts w:ascii="Arial" w:hAnsi="Arial" w:cs="Arial"/>
      <w:b/>
      <w:bCs/>
      <w:i/>
      <w:iCs/>
      <w:sz w:val="28"/>
      <w:szCs w:val="28"/>
      <w:lang w:val="en-US" w:eastAsia="ru-RU" w:bidi="ar-SA"/>
    </w:rPr>
  </w:style>
  <w:style w:type="character" w:customStyle="1" w:styleId="tb1i0u0s12c0">
    <w:name w:val="tb1i0u0s12c0"/>
    <w:basedOn w:val="a8"/>
    <w:rsid w:val="00E317F9"/>
  </w:style>
  <w:style w:type="paragraph" w:customStyle="1" w:styleId="affff6">
    <w:name w:val="В таблице"/>
    <w:basedOn w:val="a7"/>
    <w:rsid w:val="00E317F9"/>
    <w:pPr>
      <w:spacing w:before="40" w:after="40" w:line="240" w:lineRule="auto"/>
    </w:pPr>
    <w:rPr>
      <w:rFonts w:ascii="Arial" w:eastAsia="Times New Roman" w:hAnsi="Arial" w:cs="Times New Roman"/>
      <w:sz w:val="20"/>
      <w:szCs w:val="24"/>
      <w:lang w:eastAsia="ru-RU"/>
    </w:rPr>
  </w:style>
  <w:style w:type="character" w:customStyle="1" w:styleId="titleheader1">
    <w:name w:val="title_header1"/>
    <w:rsid w:val="00E317F9"/>
    <w:rPr>
      <w:rFonts w:ascii="Georgia" w:hAnsi="Georgia" w:hint="default"/>
      <w:strike w:val="0"/>
      <w:dstrike w:val="0"/>
      <w:color w:val="000000"/>
      <w:sz w:val="23"/>
      <w:szCs w:val="23"/>
      <w:u w:val="none"/>
      <w:effect w:val="none"/>
    </w:rPr>
  </w:style>
  <w:style w:type="character" w:styleId="HTML2">
    <w:name w:val="HTML Typewriter"/>
    <w:rsid w:val="00E317F9"/>
    <w:rPr>
      <w:rFonts w:ascii="Tahoma" w:eastAsia="Courier New" w:hAnsi="Tahoma" w:cs="Tahoma" w:hint="default"/>
      <w:color w:val="333333"/>
      <w:sz w:val="20"/>
      <w:szCs w:val="20"/>
    </w:rPr>
  </w:style>
  <w:style w:type="paragraph" w:customStyle="1" w:styleId="Quest11">
    <w:name w:val="Quest1.1"/>
    <w:basedOn w:val="a7"/>
    <w:rsid w:val="00E317F9"/>
    <w:pPr>
      <w:spacing w:before="240" w:after="120" w:line="240" w:lineRule="auto"/>
      <w:ind w:left="720" w:right="340" w:hanging="539"/>
    </w:pPr>
    <w:rPr>
      <w:rFonts w:ascii="Arial" w:eastAsia="MS Mincho" w:hAnsi="Arial" w:cs="Arial"/>
      <w:b/>
      <w:bCs/>
      <w:sz w:val="20"/>
      <w:szCs w:val="20"/>
      <w:lang w:eastAsia="ru-RU"/>
    </w:rPr>
  </w:style>
  <w:style w:type="paragraph" w:customStyle="1" w:styleId="alt16TNR">
    <w:name w:val="alt_16TNR"/>
    <w:basedOn w:val="a7"/>
    <w:rsid w:val="00E317F9"/>
    <w:pPr>
      <w:tabs>
        <w:tab w:val="left" w:leader="dot" w:pos="9072"/>
      </w:tabs>
      <w:spacing w:before="80" w:after="40" w:line="288" w:lineRule="auto"/>
      <w:ind w:left="1440" w:right="340" w:hanging="181"/>
    </w:pPr>
    <w:rPr>
      <w:rFonts w:ascii="Times New Roman" w:eastAsia="MS Mincho" w:hAnsi="Times New Roman" w:cs="Times New Roman"/>
      <w:i/>
      <w:iCs/>
      <w:sz w:val="20"/>
      <w:szCs w:val="20"/>
      <w:lang w:eastAsia="ru-RU"/>
    </w:rPr>
  </w:style>
  <w:style w:type="paragraph" w:customStyle="1" w:styleId="alt6">
    <w:name w:val="alt6"/>
    <w:basedOn w:val="a7"/>
    <w:rsid w:val="00E317F9"/>
    <w:pPr>
      <w:tabs>
        <w:tab w:val="left" w:leader="dot" w:pos="5220"/>
      </w:tabs>
      <w:spacing w:before="240" w:after="40" w:line="288" w:lineRule="auto"/>
      <w:ind w:left="1440" w:hanging="181"/>
    </w:pPr>
    <w:rPr>
      <w:rFonts w:ascii="Arial" w:eastAsia="MS Mincho" w:hAnsi="Arial" w:cs="Arial"/>
      <w:bCs/>
      <w:sz w:val="20"/>
      <w:szCs w:val="20"/>
      <w:lang w:eastAsia="ru-RU"/>
    </w:rPr>
  </w:style>
  <w:style w:type="paragraph" w:customStyle="1" w:styleId="INT">
    <w:name w:val="INT"/>
    <w:basedOn w:val="a7"/>
    <w:rsid w:val="00E317F9"/>
    <w:pPr>
      <w:spacing w:before="120" w:after="120" w:line="288" w:lineRule="auto"/>
      <w:ind w:left="992" w:right="567"/>
    </w:pPr>
    <w:rPr>
      <w:rFonts w:ascii="Times New Roman" w:eastAsia="MS Mincho" w:hAnsi="Times New Roman" w:cs="Times New Roman"/>
      <w:sz w:val="20"/>
      <w:szCs w:val="20"/>
      <w:lang w:eastAsia="ru-RU"/>
    </w:rPr>
  </w:style>
  <w:style w:type="paragraph" w:customStyle="1" w:styleId="TABL4NEW">
    <w:name w:val="TABL_4_NEW"/>
    <w:basedOn w:val="a7"/>
    <w:rsid w:val="00E317F9"/>
    <w:pPr>
      <w:tabs>
        <w:tab w:val="left" w:leader="dot" w:pos="7088"/>
        <w:tab w:val="left" w:leader="dot" w:pos="7938"/>
        <w:tab w:val="left" w:leader="dot" w:pos="8789"/>
        <w:tab w:val="left" w:leader="dot" w:pos="9639"/>
      </w:tabs>
      <w:spacing w:before="80" w:after="40" w:line="288" w:lineRule="auto"/>
      <w:ind w:left="952" w:right="-79" w:hanging="238"/>
    </w:pPr>
    <w:rPr>
      <w:rFonts w:ascii="Arial" w:eastAsia="MS Mincho" w:hAnsi="Arial" w:cs="Arial"/>
      <w:sz w:val="20"/>
      <w:szCs w:val="20"/>
      <w:lang w:eastAsia="ru-RU"/>
    </w:rPr>
  </w:style>
  <w:style w:type="paragraph" w:customStyle="1" w:styleId="1ff3">
    <w:name w:val="загол 1"/>
    <w:basedOn w:val="ab"/>
    <w:rsid w:val="00E317F9"/>
    <w:pPr>
      <w:tabs>
        <w:tab w:val="left" w:pos="567"/>
        <w:tab w:val="left" w:pos="851"/>
        <w:tab w:val="left" w:leader="dot" w:pos="8505"/>
      </w:tabs>
      <w:spacing w:before="0" w:after="120"/>
      <w:ind w:left="360" w:hanging="360"/>
      <w:jc w:val="left"/>
    </w:pPr>
    <w:rPr>
      <w:sz w:val="24"/>
      <w:szCs w:val="24"/>
    </w:rPr>
  </w:style>
  <w:style w:type="paragraph" w:customStyle="1" w:styleId="3b">
    <w:name w:val="Загол 3"/>
    <w:basedOn w:val="1ff3"/>
    <w:rsid w:val="00E317F9"/>
  </w:style>
  <w:style w:type="paragraph" w:customStyle="1" w:styleId="affff7">
    <w:name w:val="???????"/>
    <w:rsid w:val="00E317F9"/>
    <w:pPr>
      <w:widowControl w:val="0"/>
      <w:spacing w:after="0" w:line="240" w:lineRule="auto"/>
    </w:pPr>
    <w:rPr>
      <w:rFonts w:ascii="Times New Roman" w:eastAsia="Times New Roman" w:hAnsi="Times New Roman" w:cs="Times New Roman"/>
      <w:sz w:val="20"/>
      <w:szCs w:val="20"/>
      <w:lang w:eastAsia="ru-RU"/>
    </w:rPr>
  </w:style>
  <w:style w:type="paragraph" w:customStyle="1" w:styleId="header2">
    <w:name w:val="header 2"/>
    <w:basedOn w:val="affff8"/>
    <w:rsid w:val="00E317F9"/>
    <w:pPr>
      <w:spacing w:before="240" w:line="240" w:lineRule="auto"/>
      <w:ind w:firstLine="0"/>
      <w:outlineLvl w:val="1"/>
    </w:pPr>
    <w:rPr>
      <w:b/>
      <w:sz w:val="24"/>
      <w:szCs w:val="24"/>
      <w:lang w:val="en-US"/>
    </w:rPr>
  </w:style>
  <w:style w:type="paragraph" w:customStyle="1" w:styleId="affff8">
    <w:name w:val="абзац"/>
    <w:basedOn w:val="a7"/>
    <w:rsid w:val="00E317F9"/>
    <w:pPr>
      <w:spacing w:after="120" w:line="360" w:lineRule="auto"/>
      <w:ind w:left="720" w:firstLine="709"/>
      <w:jc w:val="both"/>
    </w:pPr>
    <w:rPr>
      <w:rFonts w:ascii="Times New Roman" w:eastAsia="Times New Roman" w:hAnsi="Times New Roman" w:cs="Times New Roman"/>
      <w:sz w:val="28"/>
      <w:szCs w:val="28"/>
      <w:lang w:eastAsia="ru-RU"/>
    </w:rPr>
  </w:style>
  <w:style w:type="paragraph" w:customStyle="1" w:styleId="Quest1">
    <w:name w:val="Quest1"/>
    <w:basedOn w:val="affff0"/>
    <w:rsid w:val="00E317F9"/>
    <w:pPr>
      <w:numPr>
        <w:ilvl w:val="1"/>
        <w:numId w:val="10"/>
      </w:numPr>
      <w:spacing w:before="240" w:after="120" w:line="240" w:lineRule="auto"/>
      <w:ind w:left="720" w:right="340"/>
      <w:jc w:val="left"/>
    </w:pPr>
    <w:rPr>
      <w:rFonts w:eastAsia="MS Mincho"/>
      <w:b/>
      <w:bCs/>
      <w:sz w:val="20"/>
    </w:rPr>
  </w:style>
  <w:style w:type="paragraph" w:customStyle="1" w:styleId="Quest2">
    <w:name w:val="Quest2"/>
    <w:basedOn w:val="a7"/>
    <w:rsid w:val="00E317F9"/>
    <w:pPr>
      <w:spacing w:before="360" w:after="240" w:line="240" w:lineRule="auto"/>
      <w:ind w:left="714" w:right="340" w:hanging="357"/>
    </w:pPr>
    <w:rPr>
      <w:rFonts w:ascii="Arial" w:eastAsia="MS Mincho" w:hAnsi="Arial" w:cs="Arial"/>
      <w:b/>
      <w:bCs/>
      <w:sz w:val="20"/>
      <w:szCs w:val="20"/>
      <w:lang w:eastAsia="ru-RU"/>
    </w:rPr>
  </w:style>
  <w:style w:type="paragraph" w:customStyle="1" w:styleId="alt2">
    <w:name w:val="alt2"/>
    <w:basedOn w:val="a7"/>
    <w:rsid w:val="00E317F9"/>
    <w:pPr>
      <w:tabs>
        <w:tab w:val="left" w:leader="dot" w:pos="5220"/>
      </w:tabs>
      <w:spacing w:before="40" w:after="40" w:line="288" w:lineRule="auto"/>
      <w:ind w:left="1440" w:hanging="181"/>
    </w:pPr>
    <w:rPr>
      <w:rFonts w:ascii="Arial" w:eastAsia="Times New Roman" w:hAnsi="Arial" w:cs="Times New Roman"/>
      <w:sz w:val="20"/>
      <w:szCs w:val="20"/>
      <w:lang w:eastAsia="ru-RU"/>
    </w:rPr>
  </w:style>
  <w:style w:type="character" w:customStyle="1" w:styleId="Quest20">
    <w:name w:val="Quest2 Знак"/>
    <w:rsid w:val="00E317F9"/>
    <w:rPr>
      <w:rFonts w:ascii="Arial" w:eastAsia="MS Mincho" w:hAnsi="Arial" w:cs="Arial"/>
      <w:b/>
      <w:bCs/>
      <w:lang w:val="ru-RU" w:eastAsia="ru-RU" w:bidi="ar-SA"/>
    </w:rPr>
  </w:style>
  <w:style w:type="paragraph" w:customStyle="1" w:styleId="alt1">
    <w:name w:val="alt1"/>
    <w:basedOn w:val="a7"/>
    <w:rsid w:val="00E317F9"/>
    <w:pPr>
      <w:tabs>
        <w:tab w:val="left" w:leader="dot" w:pos="5220"/>
      </w:tabs>
      <w:spacing w:before="40" w:after="40" w:line="288" w:lineRule="auto"/>
      <w:ind w:left="1440" w:hanging="181"/>
    </w:pPr>
    <w:rPr>
      <w:rFonts w:ascii="Times New Roman" w:eastAsia="Times New Roman" w:hAnsi="Times New Roman" w:cs="Times New Roman"/>
      <w:bCs/>
      <w:sz w:val="20"/>
      <w:szCs w:val="20"/>
      <w:lang w:eastAsia="ru-RU"/>
    </w:rPr>
  </w:style>
  <w:style w:type="paragraph" w:customStyle="1" w:styleId="xl28">
    <w:name w:val="xl28"/>
    <w:basedOn w:val="a7"/>
    <w:rsid w:val="00E317F9"/>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4">
    <w:name w:val="а1"/>
    <w:basedOn w:val="a7"/>
    <w:rsid w:val="00E317F9"/>
    <w:pPr>
      <w:tabs>
        <w:tab w:val="num" w:pos="720"/>
      </w:tabs>
      <w:spacing w:before="120" w:after="0" w:line="240" w:lineRule="auto"/>
      <w:ind w:left="720" w:hanging="360"/>
    </w:pPr>
    <w:rPr>
      <w:rFonts w:ascii="Times New Roman" w:eastAsia="Times New Roman" w:hAnsi="Times New Roman" w:cs="Times New Roman"/>
      <w:sz w:val="24"/>
      <w:szCs w:val="24"/>
      <w:lang w:eastAsia="ru-RU"/>
    </w:rPr>
  </w:style>
  <w:style w:type="paragraph" w:customStyle="1" w:styleId="1">
    <w:name w:val="заголовок 1"/>
    <w:basedOn w:val="a7"/>
    <w:next w:val="a7"/>
    <w:rsid w:val="00E317F9"/>
    <w:pPr>
      <w:keepNext/>
      <w:numPr>
        <w:numId w:val="6"/>
      </w:numPr>
      <w:autoSpaceDE w:val="0"/>
      <w:autoSpaceDN w:val="0"/>
      <w:spacing w:after="0" w:line="240" w:lineRule="auto"/>
      <w:ind w:firstLine="0"/>
    </w:pPr>
    <w:rPr>
      <w:rFonts w:ascii="Times New Roman" w:eastAsia="Times New Roman" w:hAnsi="Times New Roman" w:cs="Times New Roman"/>
      <w:sz w:val="24"/>
      <w:szCs w:val="24"/>
      <w:u w:val="single"/>
      <w:lang w:eastAsia="ru-RU"/>
    </w:rPr>
  </w:style>
  <w:style w:type="paragraph" w:customStyle="1" w:styleId="2">
    <w:name w:val="заголовок 2"/>
    <w:basedOn w:val="a7"/>
    <w:next w:val="a7"/>
    <w:rsid w:val="00E317F9"/>
    <w:pPr>
      <w:keepNext/>
      <w:numPr>
        <w:ilvl w:val="1"/>
        <w:numId w:val="6"/>
      </w:numPr>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3">
    <w:name w:val="заголовок 3"/>
    <w:basedOn w:val="a7"/>
    <w:next w:val="a7"/>
    <w:rsid w:val="00E317F9"/>
    <w:pPr>
      <w:keepNext/>
      <w:numPr>
        <w:ilvl w:val="2"/>
        <w:numId w:val="6"/>
      </w:numPr>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4">
    <w:name w:val="заголовок 4"/>
    <w:basedOn w:val="a7"/>
    <w:next w:val="a7"/>
    <w:rsid w:val="00E317F9"/>
    <w:pPr>
      <w:keepNext/>
      <w:numPr>
        <w:ilvl w:val="3"/>
        <w:numId w:val="6"/>
      </w:numPr>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5">
    <w:name w:val="заголовок 5"/>
    <w:basedOn w:val="a7"/>
    <w:next w:val="a7"/>
    <w:rsid w:val="00E317F9"/>
    <w:pPr>
      <w:keepNext/>
      <w:numPr>
        <w:ilvl w:val="4"/>
        <w:numId w:val="6"/>
      </w:numPr>
      <w:autoSpaceDE w:val="0"/>
      <w:autoSpaceDN w:val="0"/>
      <w:spacing w:after="0" w:line="240" w:lineRule="auto"/>
      <w:ind w:left="0" w:firstLine="0"/>
    </w:pPr>
    <w:rPr>
      <w:rFonts w:ascii="Times New Roman" w:eastAsia="Times New Roman" w:hAnsi="Times New Roman" w:cs="Times New Roman"/>
      <w:sz w:val="28"/>
      <w:szCs w:val="28"/>
      <w:lang w:eastAsia="ru-RU"/>
    </w:rPr>
  </w:style>
  <w:style w:type="paragraph" w:customStyle="1" w:styleId="Quest7">
    <w:name w:val="Quest7"/>
    <w:basedOn w:val="a7"/>
    <w:rsid w:val="00E317F9"/>
    <w:pPr>
      <w:numPr>
        <w:numId w:val="7"/>
      </w:numPr>
      <w:tabs>
        <w:tab w:val="left" w:pos="57"/>
      </w:tabs>
      <w:overflowPunct w:val="0"/>
      <w:autoSpaceDE w:val="0"/>
      <w:autoSpaceDN w:val="0"/>
      <w:adjustRightInd w:val="0"/>
      <w:spacing w:before="120" w:after="120" w:line="240" w:lineRule="auto"/>
      <w:textAlignment w:val="baseline"/>
    </w:pPr>
    <w:rPr>
      <w:rFonts w:ascii="Arial" w:eastAsia="MS Mincho" w:hAnsi="Arial" w:cs="Times New Roman"/>
      <w:b/>
      <w:sz w:val="20"/>
      <w:szCs w:val="20"/>
      <w:lang w:eastAsia="ru-RU"/>
    </w:rPr>
  </w:style>
  <w:style w:type="paragraph" w:customStyle="1" w:styleId="project1">
    <w:name w:val="project1"/>
    <w:basedOn w:val="a7"/>
    <w:rsid w:val="00E317F9"/>
    <w:pPr>
      <w:spacing w:after="120" w:line="240" w:lineRule="auto"/>
      <w:jc w:val="right"/>
    </w:pPr>
    <w:rPr>
      <w:rFonts w:ascii="Arial" w:eastAsia="Times New Roman" w:hAnsi="Arial" w:cs="Times New Roman"/>
      <w:i/>
      <w:iCs/>
      <w:sz w:val="28"/>
      <w:szCs w:val="20"/>
      <w:lang w:eastAsia="ru-RU"/>
    </w:rPr>
  </w:style>
  <w:style w:type="paragraph" w:customStyle="1" w:styleId="3c">
    <w:name w:val="Название3"/>
    <w:basedOn w:val="13"/>
    <w:rsid w:val="00E317F9"/>
    <w:pPr>
      <w:spacing w:before="480"/>
      <w:ind w:firstLine="0"/>
    </w:pPr>
    <w:rPr>
      <w:rFonts w:ascii="Arial" w:hAnsi="Arial" w:cs="Arial"/>
      <w:b/>
      <w:bCs/>
      <w:shadow/>
      <w:sz w:val="72"/>
    </w:rPr>
  </w:style>
  <w:style w:type="paragraph" w:customStyle="1" w:styleId="round">
    <w:name w:val="round"/>
    <w:basedOn w:val="a7"/>
    <w:rsid w:val="00E317F9"/>
    <w:pPr>
      <w:spacing w:before="480" w:after="480" w:line="240" w:lineRule="auto"/>
      <w:jc w:val="center"/>
    </w:pPr>
    <w:rPr>
      <w:rFonts w:ascii="Times New Roman" w:eastAsia="Times New Roman" w:hAnsi="Times New Roman" w:cs="Times New Roman"/>
      <w:b/>
      <w:bCs/>
      <w:sz w:val="28"/>
      <w:szCs w:val="20"/>
      <w:lang w:eastAsia="ru-RU"/>
    </w:rPr>
  </w:style>
  <w:style w:type="paragraph" w:customStyle="1" w:styleId="ID">
    <w:name w:val="ID"/>
    <w:basedOn w:val="a7"/>
    <w:rsid w:val="00E317F9"/>
    <w:pPr>
      <w:spacing w:after="0" w:line="240" w:lineRule="auto"/>
    </w:pPr>
    <w:rPr>
      <w:rFonts w:ascii="Arial" w:eastAsia="Times New Roman" w:hAnsi="Arial" w:cs="Times New Roman"/>
      <w:b/>
      <w:bCs/>
      <w:sz w:val="20"/>
      <w:szCs w:val="20"/>
      <w:lang w:eastAsia="ru-RU"/>
    </w:rPr>
  </w:style>
  <w:style w:type="paragraph" w:customStyle="1" w:styleId="lineofcover1hh">
    <w:name w:val="line of cover_1hh"/>
    <w:basedOn w:val="a7"/>
    <w:rsid w:val="00E317F9"/>
    <w:pPr>
      <w:tabs>
        <w:tab w:val="left" w:pos="709"/>
        <w:tab w:val="left" w:leader="underscore" w:pos="8222"/>
      </w:tabs>
      <w:spacing w:before="840" w:after="0" w:line="288" w:lineRule="auto"/>
      <w:ind w:left="181"/>
    </w:pPr>
    <w:rPr>
      <w:rFonts w:ascii="Times New Roman" w:eastAsia="Times New Roman" w:hAnsi="Times New Roman" w:cs="Times New Roman"/>
      <w:sz w:val="20"/>
      <w:szCs w:val="20"/>
      <w:lang w:eastAsia="ru-RU"/>
    </w:rPr>
  </w:style>
  <w:style w:type="paragraph" w:customStyle="1" w:styleId="lineofcover1ad">
    <w:name w:val="line of cover_1ad"/>
    <w:basedOn w:val="lineofcover1hh"/>
    <w:rsid w:val="00E317F9"/>
    <w:pPr>
      <w:spacing w:before="480"/>
    </w:pPr>
  </w:style>
  <w:style w:type="paragraph" w:customStyle="1" w:styleId="lineofcover2ad">
    <w:name w:val="line of cover_2ad"/>
    <w:basedOn w:val="a7"/>
    <w:rsid w:val="00E317F9"/>
    <w:pPr>
      <w:tabs>
        <w:tab w:val="left" w:pos="709"/>
        <w:tab w:val="left" w:leader="underscore" w:pos="8669"/>
      </w:tabs>
      <w:spacing w:before="240" w:after="0" w:line="288" w:lineRule="auto"/>
      <w:ind w:left="181"/>
    </w:pPr>
    <w:rPr>
      <w:rFonts w:ascii="Times New Roman" w:eastAsia="Times New Roman" w:hAnsi="Times New Roman" w:cs="Times New Roman"/>
      <w:sz w:val="20"/>
      <w:szCs w:val="20"/>
      <w:lang w:eastAsia="ru-RU"/>
    </w:rPr>
  </w:style>
  <w:style w:type="paragraph" w:customStyle="1" w:styleId="lineofcover3ad">
    <w:name w:val="line of cover_3ad"/>
    <w:basedOn w:val="a7"/>
    <w:rsid w:val="00E317F9"/>
    <w:pPr>
      <w:tabs>
        <w:tab w:val="left" w:pos="709"/>
        <w:tab w:val="left" w:pos="2340"/>
        <w:tab w:val="left" w:leader="underscore" w:pos="8669"/>
      </w:tabs>
      <w:spacing w:before="240" w:after="0" w:line="288" w:lineRule="auto"/>
      <w:ind w:left="720" w:hanging="539"/>
    </w:pPr>
    <w:rPr>
      <w:rFonts w:ascii="Times New Roman" w:eastAsia="Times New Roman" w:hAnsi="Times New Roman" w:cs="Times New Roman"/>
      <w:sz w:val="20"/>
      <w:szCs w:val="20"/>
      <w:lang w:eastAsia="ru-RU"/>
    </w:rPr>
  </w:style>
  <w:style w:type="paragraph" w:customStyle="1" w:styleId="lineofcover4ad">
    <w:name w:val="line of cover_4ad"/>
    <w:basedOn w:val="lineofcover3ad"/>
    <w:rsid w:val="00E317F9"/>
    <w:pPr>
      <w:tabs>
        <w:tab w:val="clear" w:pos="2340"/>
        <w:tab w:val="clear" w:pos="8669"/>
        <w:tab w:val="left" w:pos="3119"/>
      </w:tabs>
    </w:pPr>
  </w:style>
  <w:style w:type="paragraph" w:customStyle="1" w:styleId="lineofcover9ad">
    <w:name w:val="line of cover_9ad"/>
    <w:basedOn w:val="a7"/>
    <w:rsid w:val="00E317F9"/>
    <w:pPr>
      <w:tabs>
        <w:tab w:val="left" w:pos="709"/>
        <w:tab w:val="left" w:leader="underscore" w:pos="9520"/>
      </w:tabs>
      <w:spacing w:before="240" w:after="0" w:line="288" w:lineRule="auto"/>
      <w:ind w:left="720" w:hanging="539"/>
    </w:pPr>
    <w:rPr>
      <w:rFonts w:ascii="Times New Roman" w:eastAsia="Times New Roman" w:hAnsi="Times New Roman" w:cs="Times New Roman"/>
      <w:sz w:val="20"/>
      <w:szCs w:val="20"/>
      <w:lang w:eastAsia="ru-RU"/>
    </w:rPr>
  </w:style>
  <w:style w:type="paragraph" w:customStyle="1" w:styleId="2002">
    <w:name w:val="2002"/>
    <w:basedOn w:val="a7"/>
    <w:rsid w:val="00E317F9"/>
    <w:pPr>
      <w:spacing w:before="720" w:after="0" w:line="240" w:lineRule="auto"/>
      <w:jc w:val="center"/>
    </w:pPr>
    <w:rPr>
      <w:rFonts w:ascii="Times New Roman" w:eastAsia="Times New Roman" w:hAnsi="Times New Roman" w:cs="Times New Roman"/>
      <w:b/>
      <w:bCs/>
      <w:sz w:val="28"/>
      <w:szCs w:val="20"/>
      <w:lang w:eastAsia="ru-RU"/>
    </w:rPr>
  </w:style>
  <w:style w:type="paragraph" w:customStyle="1" w:styleId="Quest31">
    <w:name w:val="Quest3.1"/>
    <w:basedOn w:val="a7"/>
    <w:rsid w:val="00E317F9"/>
    <w:pPr>
      <w:spacing w:before="120" w:after="120" w:line="240" w:lineRule="auto"/>
      <w:ind w:left="714" w:right="340" w:hanging="476"/>
    </w:pPr>
    <w:rPr>
      <w:rFonts w:ascii="Arial" w:eastAsia="MS Mincho" w:hAnsi="Arial" w:cs="Arial"/>
      <w:b/>
      <w:bCs/>
      <w:sz w:val="20"/>
      <w:szCs w:val="20"/>
      <w:lang w:eastAsia="ru-RU"/>
    </w:rPr>
  </w:style>
  <w:style w:type="paragraph" w:customStyle="1" w:styleId="Questline">
    <w:name w:val="Quest_line"/>
    <w:basedOn w:val="Quest1"/>
    <w:rsid w:val="00E317F9"/>
    <w:pPr>
      <w:numPr>
        <w:numId w:val="0"/>
      </w:numPr>
      <w:ind w:left="720"/>
    </w:pPr>
  </w:style>
  <w:style w:type="paragraph" w:customStyle="1" w:styleId="INT4">
    <w:name w:val="INT_4"/>
    <w:basedOn w:val="INT"/>
    <w:rsid w:val="00E317F9"/>
    <w:pPr>
      <w:spacing w:before="360" w:after="240"/>
      <w:ind w:hanging="635"/>
    </w:pPr>
  </w:style>
  <w:style w:type="paragraph" w:customStyle="1" w:styleId="part">
    <w:name w:val="part"/>
    <w:basedOn w:val="a7"/>
    <w:rsid w:val="00E317F9"/>
    <w:pPr>
      <w:spacing w:before="360" w:after="120" w:line="240" w:lineRule="auto"/>
      <w:ind w:left="1134" w:right="1134"/>
    </w:pPr>
    <w:rPr>
      <w:rFonts w:ascii="Arial" w:eastAsia="Times New Roman" w:hAnsi="Arial" w:cs="Times New Roman"/>
      <w:b/>
      <w:bCs/>
      <w:sz w:val="24"/>
      <w:szCs w:val="20"/>
      <w:lang w:eastAsia="ru-RU"/>
    </w:rPr>
  </w:style>
  <w:style w:type="paragraph" w:customStyle="1" w:styleId="rosterhead">
    <w:name w:val="roster_head"/>
    <w:basedOn w:val="a7"/>
    <w:rsid w:val="00E317F9"/>
    <w:pPr>
      <w:spacing w:after="0" w:line="240" w:lineRule="auto"/>
      <w:jc w:val="center"/>
    </w:pPr>
    <w:rPr>
      <w:rFonts w:ascii="Arial" w:eastAsia="Times New Roman" w:hAnsi="Arial" w:cs="Times New Roman"/>
      <w:b/>
      <w:sz w:val="20"/>
      <w:szCs w:val="20"/>
      <w:lang w:eastAsia="ru-RU"/>
    </w:rPr>
  </w:style>
  <w:style w:type="paragraph" w:customStyle="1" w:styleId="rostrhead7">
    <w:name w:val="rostr_head_7"/>
    <w:basedOn w:val="40"/>
    <w:rsid w:val="00E317F9"/>
    <w:pPr>
      <w:tabs>
        <w:tab w:val="clear" w:pos="864"/>
      </w:tabs>
      <w:spacing w:before="240"/>
      <w:ind w:left="0" w:right="-289" w:firstLine="0"/>
      <w:jc w:val="left"/>
    </w:pPr>
    <w:rPr>
      <w:rFonts w:cs="Times New Roman"/>
      <w:b/>
      <w:sz w:val="20"/>
      <w:szCs w:val="20"/>
      <w:lang w:eastAsia="ru-RU"/>
    </w:rPr>
  </w:style>
  <w:style w:type="paragraph" w:customStyle="1" w:styleId="rosterc4">
    <w:name w:val="roster_c4"/>
    <w:basedOn w:val="a7"/>
    <w:rsid w:val="00E317F9"/>
    <w:pPr>
      <w:tabs>
        <w:tab w:val="left" w:leader="dot" w:pos="414"/>
      </w:tabs>
      <w:spacing w:before="360" w:after="0" w:line="240" w:lineRule="auto"/>
      <w:ind w:left="-57" w:right="-108"/>
    </w:pPr>
    <w:rPr>
      <w:rFonts w:ascii="Times New Roman" w:eastAsia="Times New Roman" w:hAnsi="Times New Roman" w:cs="Times New Roman"/>
      <w:szCs w:val="20"/>
      <w:lang w:eastAsia="ru-RU"/>
    </w:rPr>
  </w:style>
  <w:style w:type="paragraph" w:customStyle="1" w:styleId="rosterc5">
    <w:name w:val="roster_c5"/>
    <w:basedOn w:val="a7"/>
    <w:rsid w:val="00E317F9"/>
    <w:pPr>
      <w:spacing w:before="360" w:after="0" w:line="240" w:lineRule="auto"/>
      <w:ind w:left="-91" w:right="-108"/>
      <w:jc w:val="center"/>
    </w:pPr>
    <w:rPr>
      <w:rFonts w:ascii="Times New Roman" w:eastAsia="Times New Roman" w:hAnsi="Times New Roman" w:cs="Times New Roman"/>
      <w:szCs w:val="20"/>
      <w:lang w:eastAsia="ru-RU"/>
    </w:rPr>
  </w:style>
  <w:style w:type="paragraph" w:customStyle="1" w:styleId="formhead">
    <w:name w:val="form_head"/>
    <w:basedOn w:val="20"/>
    <w:rsid w:val="00E317F9"/>
    <w:pPr>
      <w:tabs>
        <w:tab w:val="clear" w:pos="576"/>
      </w:tabs>
      <w:spacing w:before="120"/>
      <w:ind w:left="0" w:firstLine="0"/>
      <w:jc w:val="center"/>
    </w:pPr>
    <w:rPr>
      <w:bCs w:val="0"/>
      <w:sz w:val="18"/>
      <w:szCs w:val="20"/>
      <w:u w:val="none"/>
      <w:lang w:eastAsia="ru-RU"/>
    </w:rPr>
  </w:style>
  <w:style w:type="paragraph" w:customStyle="1" w:styleId="formline">
    <w:name w:val="form_line"/>
    <w:basedOn w:val="ab"/>
    <w:rsid w:val="00E317F9"/>
    <w:pPr>
      <w:tabs>
        <w:tab w:val="left" w:pos="318"/>
        <w:tab w:val="left" w:pos="678"/>
      </w:tabs>
      <w:spacing w:before="0" w:line="288" w:lineRule="auto"/>
      <w:ind w:left="678" w:hanging="678"/>
      <w:jc w:val="left"/>
    </w:pPr>
    <w:rPr>
      <w:b/>
      <w:bCs/>
      <w:sz w:val="20"/>
    </w:rPr>
  </w:style>
  <w:style w:type="paragraph" w:customStyle="1" w:styleId="alt12arial">
    <w:name w:val="alt_12arial"/>
    <w:basedOn w:val="alt11arial"/>
    <w:rsid w:val="00E317F9"/>
    <w:pPr>
      <w:tabs>
        <w:tab w:val="clear" w:pos="6237"/>
        <w:tab w:val="clear" w:pos="6804"/>
        <w:tab w:val="left" w:leader="dot" w:pos="6662"/>
      </w:tabs>
      <w:spacing w:before="60"/>
      <w:ind w:hanging="181"/>
    </w:pPr>
  </w:style>
  <w:style w:type="paragraph" w:customStyle="1" w:styleId="alt11arial">
    <w:name w:val="alt_11arial"/>
    <w:basedOn w:val="a7"/>
    <w:rsid w:val="00E317F9"/>
    <w:pPr>
      <w:tabs>
        <w:tab w:val="left" w:leader="dot" w:pos="6237"/>
        <w:tab w:val="left" w:leader="dot" w:pos="6804"/>
        <w:tab w:val="left" w:leader="dot" w:pos="7938"/>
        <w:tab w:val="left" w:leader="dot" w:pos="9072"/>
      </w:tabs>
      <w:spacing w:before="40" w:after="40" w:line="288" w:lineRule="auto"/>
      <w:ind w:left="1440" w:right="340" w:hanging="180"/>
    </w:pPr>
    <w:rPr>
      <w:rFonts w:ascii="Arial" w:eastAsia="MS Mincho" w:hAnsi="Arial" w:cs="Arial"/>
      <w:sz w:val="20"/>
      <w:szCs w:val="20"/>
      <w:lang w:eastAsia="ru-RU"/>
    </w:rPr>
  </w:style>
  <w:style w:type="paragraph" w:customStyle="1" w:styleId="line">
    <w:name w:val="line"/>
    <w:basedOn w:val="affff0"/>
    <w:rsid w:val="00E317F9"/>
    <w:pPr>
      <w:numPr>
        <w:ilvl w:val="2"/>
      </w:numPr>
      <w:tabs>
        <w:tab w:val="left" w:leader="underscore" w:pos="9000"/>
      </w:tabs>
      <w:spacing w:line="240" w:lineRule="auto"/>
      <w:ind w:left="1260" w:firstLine="720"/>
      <w:jc w:val="left"/>
    </w:pPr>
    <w:rPr>
      <w:rFonts w:eastAsia="MS Mincho"/>
      <w:sz w:val="20"/>
    </w:rPr>
  </w:style>
  <w:style w:type="paragraph" w:customStyle="1" w:styleId="line2">
    <w:name w:val="line2"/>
    <w:basedOn w:val="a7"/>
    <w:rsid w:val="00E317F9"/>
    <w:pPr>
      <w:tabs>
        <w:tab w:val="left" w:leader="underscore" w:pos="9000"/>
      </w:tabs>
      <w:spacing w:before="240" w:after="0" w:line="240" w:lineRule="auto"/>
      <w:ind w:left="1259"/>
    </w:pPr>
    <w:rPr>
      <w:rFonts w:ascii="Arial" w:eastAsia="MS Mincho" w:hAnsi="Arial" w:cs="Arial"/>
      <w:sz w:val="20"/>
      <w:szCs w:val="20"/>
      <w:lang w:eastAsia="ru-RU"/>
    </w:rPr>
  </w:style>
  <w:style w:type="paragraph" w:customStyle="1" w:styleId="alttab">
    <w:name w:val="alt_tab"/>
    <w:basedOn w:val="alt1"/>
    <w:rsid w:val="00E317F9"/>
    <w:pPr>
      <w:tabs>
        <w:tab w:val="clear" w:pos="5220"/>
        <w:tab w:val="left" w:leader="underscore" w:pos="3960"/>
        <w:tab w:val="left" w:leader="underscore" w:pos="7380"/>
      </w:tabs>
      <w:ind w:left="1260" w:firstLine="0"/>
    </w:pPr>
    <w:rPr>
      <w:i/>
      <w:iCs/>
      <w:caps/>
    </w:rPr>
  </w:style>
  <w:style w:type="paragraph" w:customStyle="1" w:styleId="headJ11">
    <w:name w:val="head_J1.1"/>
    <w:basedOn w:val="a7"/>
    <w:rsid w:val="00E317F9"/>
    <w:pPr>
      <w:tabs>
        <w:tab w:val="center" w:pos="4410"/>
        <w:tab w:val="center" w:pos="5390"/>
        <w:tab w:val="center" w:pos="6383"/>
        <w:tab w:val="center" w:pos="7377"/>
        <w:tab w:val="center" w:pos="8460"/>
        <w:tab w:val="center" w:pos="9239"/>
        <w:tab w:val="center" w:pos="9925"/>
      </w:tabs>
      <w:spacing w:after="0" w:line="240" w:lineRule="auto"/>
      <w:ind w:left="851" w:firstLine="567"/>
    </w:pPr>
    <w:rPr>
      <w:rFonts w:ascii="Arial" w:eastAsia="MS Mincho" w:hAnsi="Arial" w:cs="Arial"/>
      <w:sz w:val="20"/>
      <w:szCs w:val="20"/>
      <w:lang w:eastAsia="ru-RU"/>
    </w:rPr>
  </w:style>
  <w:style w:type="paragraph" w:customStyle="1" w:styleId="tablJJJ">
    <w:name w:val="tabl_JJJ"/>
    <w:basedOn w:val="a7"/>
    <w:rsid w:val="00E317F9"/>
    <w:pPr>
      <w:tabs>
        <w:tab w:val="left" w:leader="dot" w:pos="4394"/>
        <w:tab w:val="left" w:leader="dot" w:pos="5387"/>
        <w:tab w:val="left" w:leader="dot" w:pos="6379"/>
        <w:tab w:val="left" w:leader="dot" w:pos="7380"/>
        <w:tab w:val="left" w:leader="dot" w:pos="8505"/>
        <w:tab w:val="left" w:leader="dot" w:pos="9214"/>
        <w:tab w:val="left" w:leader="dot" w:pos="9900"/>
      </w:tabs>
      <w:spacing w:before="120" w:after="120" w:line="288" w:lineRule="auto"/>
      <w:ind w:left="709" w:right="-258" w:hanging="284"/>
    </w:pPr>
    <w:rPr>
      <w:rFonts w:ascii="Arial" w:eastAsia="MS Mincho" w:hAnsi="Arial" w:cs="Arial"/>
      <w:sz w:val="20"/>
      <w:szCs w:val="20"/>
      <w:lang w:eastAsia="ru-RU"/>
    </w:rPr>
  </w:style>
  <w:style w:type="paragraph" w:customStyle="1" w:styleId="alt4">
    <w:name w:val="alt4"/>
    <w:basedOn w:val="alt2"/>
    <w:rsid w:val="00E317F9"/>
    <w:pPr>
      <w:numPr>
        <w:ilvl w:val="4"/>
      </w:numPr>
      <w:spacing w:line="240" w:lineRule="auto"/>
      <w:ind w:left="1440" w:hanging="181"/>
    </w:pPr>
  </w:style>
  <w:style w:type="paragraph" w:customStyle="1" w:styleId="alt3">
    <w:name w:val="alt3"/>
    <w:basedOn w:val="alt1"/>
    <w:rsid w:val="00E317F9"/>
    <w:pPr>
      <w:spacing w:line="240" w:lineRule="auto"/>
    </w:pPr>
  </w:style>
  <w:style w:type="paragraph" w:customStyle="1" w:styleId="alt12TNR">
    <w:name w:val="alt_12TNR"/>
    <w:basedOn w:val="alt12arial"/>
    <w:rsid w:val="00E317F9"/>
    <w:rPr>
      <w:rFonts w:ascii="Times New Roman" w:hAnsi="Times New Roman" w:cs="Times New Roman"/>
    </w:rPr>
  </w:style>
  <w:style w:type="paragraph" w:customStyle="1" w:styleId="alt11TNR">
    <w:name w:val="alt_11TNR"/>
    <w:basedOn w:val="a7"/>
    <w:rsid w:val="00E317F9"/>
    <w:pPr>
      <w:tabs>
        <w:tab w:val="left" w:leader="dot" w:pos="6237"/>
        <w:tab w:val="left" w:leader="dot" w:pos="6804"/>
        <w:tab w:val="left" w:leader="dot" w:pos="7938"/>
        <w:tab w:val="left" w:leader="dot" w:pos="9072"/>
      </w:tabs>
      <w:spacing w:before="40" w:after="40" w:line="288" w:lineRule="auto"/>
      <w:ind w:left="1440" w:right="340" w:hanging="180"/>
    </w:pPr>
    <w:rPr>
      <w:rFonts w:ascii="Times New Roman" w:eastAsia="MS Mincho" w:hAnsi="Times New Roman" w:cs="Times New Roman"/>
      <w:i/>
      <w:iCs/>
      <w:sz w:val="20"/>
      <w:szCs w:val="20"/>
      <w:lang w:eastAsia="ru-RU"/>
    </w:rPr>
  </w:style>
  <w:style w:type="paragraph" w:customStyle="1" w:styleId="line1">
    <w:name w:val="line1"/>
    <w:basedOn w:val="line"/>
    <w:rsid w:val="00E317F9"/>
    <w:pPr>
      <w:spacing w:before="120"/>
      <w:ind w:left="1259"/>
    </w:pPr>
  </w:style>
  <w:style w:type="paragraph" w:customStyle="1" w:styleId="alt16arial">
    <w:name w:val="alt_16arial"/>
    <w:basedOn w:val="a7"/>
    <w:rsid w:val="00E317F9"/>
    <w:pPr>
      <w:tabs>
        <w:tab w:val="left" w:leader="dot" w:pos="9072"/>
      </w:tabs>
      <w:spacing w:before="40" w:after="40" w:line="288" w:lineRule="auto"/>
      <w:ind w:left="1440" w:right="340" w:hanging="180"/>
    </w:pPr>
    <w:rPr>
      <w:rFonts w:ascii="Arial" w:eastAsia="MS Mincho" w:hAnsi="Arial" w:cs="Arial"/>
      <w:sz w:val="20"/>
      <w:szCs w:val="20"/>
      <w:lang w:eastAsia="ru-RU"/>
    </w:rPr>
  </w:style>
  <w:style w:type="character" w:customStyle="1" w:styleId="Quest110">
    <w:name w:val="Quest1 Знак1"/>
    <w:rsid w:val="00E317F9"/>
    <w:rPr>
      <w:rFonts w:ascii="Arial" w:eastAsia="MS Mincho" w:hAnsi="Arial" w:cs="Arial"/>
      <w:b/>
      <w:bCs/>
      <w:lang w:val="ru-RU" w:eastAsia="ru-RU" w:bidi="ar-SA"/>
    </w:rPr>
  </w:style>
  <w:style w:type="paragraph" w:customStyle="1" w:styleId="q1011">
    <w:name w:val="q10.11"/>
    <w:basedOn w:val="a7"/>
    <w:rsid w:val="00E317F9"/>
    <w:pPr>
      <w:spacing w:before="120" w:after="40" w:line="240" w:lineRule="auto"/>
      <w:ind w:left="113" w:right="-57" w:hanging="170"/>
    </w:pPr>
    <w:rPr>
      <w:rFonts w:ascii="Arial" w:eastAsia="Times New Roman" w:hAnsi="Arial" w:cs="Times New Roman"/>
      <w:b/>
      <w:bCs/>
      <w:sz w:val="20"/>
      <w:szCs w:val="20"/>
      <w:lang w:eastAsia="ru-RU"/>
    </w:rPr>
  </w:style>
  <w:style w:type="paragraph" w:customStyle="1" w:styleId="intab4">
    <w:name w:val="in tab_4"/>
    <w:basedOn w:val="alt1"/>
    <w:rsid w:val="00E317F9"/>
    <w:pPr>
      <w:tabs>
        <w:tab w:val="clear" w:pos="5220"/>
        <w:tab w:val="left" w:leader="dot" w:pos="2952"/>
      </w:tabs>
      <w:ind w:left="-57" w:right="-57" w:firstLine="0"/>
    </w:pPr>
    <w:rPr>
      <w:i/>
      <w:iCs/>
    </w:rPr>
  </w:style>
  <w:style w:type="paragraph" w:customStyle="1" w:styleId="222">
    <w:name w:val="колонка_альт_222"/>
    <w:basedOn w:val="alt2"/>
    <w:rsid w:val="00E317F9"/>
    <w:pPr>
      <w:numPr>
        <w:ilvl w:val="4"/>
      </w:numPr>
      <w:tabs>
        <w:tab w:val="clear" w:pos="5220"/>
        <w:tab w:val="left" w:leader="dot" w:pos="2126"/>
      </w:tabs>
      <w:ind w:left="-57" w:right="-57" w:hanging="181"/>
      <w:jc w:val="center"/>
    </w:pPr>
    <w:rPr>
      <w:i/>
      <w:iCs/>
      <w:lang w:val="en-US"/>
    </w:rPr>
  </w:style>
  <w:style w:type="paragraph" w:customStyle="1" w:styleId="3d">
    <w:name w:val="РС_заголовок3"/>
    <w:basedOn w:val="2f"/>
    <w:rsid w:val="00E317F9"/>
    <w:pPr>
      <w:tabs>
        <w:tab w:val="clear" w:pos="6705"/>
        <w:tab w:val="clear" w:pos="8581"/>
        <w:tab w:val="clear" w:pos="9855"/>
        <w:tab w:val="center" w:pos="8329"/>
        <w:tab w:val="center" w:pos="9809"/>
      </w:tabs>
    </w:pPr>
  </w:style>
  <w:style w:type="paragraph" w:customStyle="1" w:styleId="2f">
    <w:name w:val="РС_заголовок2"/>
    <w:basedOn w:val="a7"/>
    <w:rsid w:val="00E317F9"/>
    <w:pPr>
      <w:tabs>
        <w:tab w:val="center" w:pos="6705"/>
        <w:tab w:val="center" w:pos="8581"/>
        <w:tab w:val="center" w:pos="9855"/>
      </w:tabs>
      <w:spacing w:after="0" w:line="240" w:lineRule="auto"/>
    </w:pPr>
    <w:rPr>
      <w:rFonts w:ascii="Arial" w:eastAsia="MS Mincho" w:hAnsi="Arial" w:cs="Arial"/>
      <w:b/>
      <w:bCs/>
      <w:sz w:val="20"/>
      <w:szCs w:val="20"/>
      <w:lang w:eastAsia="ru-RU"/>
    </w:rPr>
  </w:style>
  <w:style w:type="paragraph" w:customStyle="1" w:styleId="3e">
    <w:name w:val="РС_табличный3"/>
    <w:basedOn w:val="2f0"/>
    <w:rsid w:val="00E317F9"/>
    <w:pPr>
      <w:tabs>
        <w:tab w:val="clear" w:pos="5767"/>
        <w:tab w:val="clear" w:pos="6243"/>
        <w:tab w:val="clear" w:pos="7657"/>
        <w:tab w:val="clear" w:pos="9365"/>
        <w:tab w:val="clear" w:pos="9855"/>
        <w:tab w:val="left" w:leader="underscore" w:pos="7229"/>
        <w:tab w:val="left" w:pos="7839"/>
        <w:tab w:val="center" w:pos="9809"/>
      </w:tabs>
      <w:spacing w:before="180"/>
      <w:ind w:left="1134"/>
    </w:pPr>
  </w:style>
  <w:style w:type="paragraph" w:customStyle="1" w:styleId="2f0">
    <w:name w:val="РС_табличный2"/>
    <w:basedOn w:val="a7"/>
    <w:rsid w:val="00E317F9"/>
    <w:pPr>
      <w:tabs>
        <w:tab w:val="left" w:leader="underscore" w:pos="5767"/>
        <w:tab w:val="left" w:pos="6243"/>
        <w:tab w:val="left" w:pos="7657"/>
        <w:tab w:val="left" w:leader="underscore" w:pos="9365"/>
        <w:tab w:val="center" w:pos="9855"/>
      </w:tabs>
      <w:spacing w:after="0" w:line="288" w:lineRule="auto"/>
      <w:ind w:left="994" w:hanging="274"/>
    </w:pPr>
    <w:rPr>
      <w:rFonts w:ascii="Arial" w:eastAsia="MS Mincho" w:hAnsi="Arial" w:cs="Arial"/>
      <w:sz w:val="20"/>
      <w:szCs w:val="20"/>
      <w:lang w:eastAsia="ru-RU"/>
    </w:rPr>
  </w:style>
  <w:style w:type="paragraph" w:customStyle="1" w:styleId="GGScheckpoint">
    <w:name w:val="GGS_check point"/>
    <w:basedOn w:val="a7"/>
    <w:rsid w:val="00E317F9"/>
    <w:pPr>
      <w:tabs>
        <w:tab w:val="left" w:leader="dot" w:pos="6237"/>
      </w:tabs>
      <w:spacing w:before="120" w:after="40" w:line="240" w:lineRule="auto"/>
      <w:ind w:left="890" w:hanging="170"/>
    </w:pPr>
    <w:rPr>
      <w:rFonts w:ascii="Times New Roman" w:eastAsia="MS Mincho" w:hAnsi="Times New Roman" w:cs="Times New Roman"/>
      <w:i/>
      <w:caps/>
      <w:sz w:val="20"/>
      <w:szCs w:val="20"/>
      <w:lang w:eastAsia="ru-RU"/>
    </w:rPr>
  </w:style>
  <w:style w:type="paragraph" w:customStyle="1" w:styleId="inttab1">
    <w:name w:val="int_tab1"/>
    <w:basedOn w:val="a7"/>
    <w:rsid w:val="00E317F9"/>
    <w:pPr>
      <w:spacing w:before="40" w:after="0" w:line="240" w:lineRule="auto"/>
      <w:ind w:left="-57" w:right="-57"/>
    </w:pPr>
    <w:rPr>
      <w:rFonts w:ascii="Times New Roman" w:eastAsia="Times New Roman" w:hAnsi="Times New Roman" w:cs="Times New Roman"/>
      <w:sz w:val="20"/>
      <w:szCs w:val="20"/>
      <w:lang w:eastAsia="ru-RU"/>
    </w:rPr>
  </w:style>
  <w:style w:type="paragraph" w:customStyle="1" w:styleId="INT2">
    <w:name w:val="INT2"/>
    <w:basedOn w:val="INT"/>
    <w:rsid w:val="00E317F9"/>
    <w:pPr>
      <w:ind w:left="720"/>
    </w:pPr>
  </w:style>
  <w:style w:type="paragraph" w:customStyle="1" w:styleId="intab3">
    <w:name w:val="in tab_3"/>
    <w:basedOn w:val="a7"/>
    <w:rsid w:val="00E317F9"/>
    <w:pPr>
      <w:tabs>
        <w:tab w:val="left" w:leader="dot" w:pos="2412"/>
      </w:tabs>
      <w:spacing w:before="40" w:after="40" w:line="288" w:lineRule="auto"/>
      <w:ind w:left="-57" w:right="-57"/>
    </w:pPr>
    <w:rPr>
      <w:rFonts w:ascii="Arial" w:eastAsia="Times New Roman" w:hAnsi="Arial" w:cs="Times New Roman"/>
      <w:i/>
      <w:iCs/>
      <w:sz w:val="20"/>
      <w:szCs w:val="20"/>
      <w:lang w:eastAsia="ru-RU"/>
    </w:rPr>
  </w:style>
  <w:style w:type="paragraph" w:customStyle="1" w:styleId="45">
    <w:name w:val="РС_заголовок4"/>
    <w:basedOn w:val="2f"/>
    <w:rsid w:val="00E317F9"/>
    <w:pPr>
      <w:tabs>
        <w:tab w:val="clear" w:pos="6705"/>
        <w:tab w:val="clear" w:pos="8581"/>
        <w:tab w:val="clear" w:pos="9855"/>
        <w:tab w:val="center" w:pos="6425"/>
        <w:tab w:val="center" w:pos="8077"/>
        <w:tab w:val="center" w:pos="9841"/>
      </w:tabs>
      <w:ind w:right="-258"/>
    </w:pPr>
  </w:style>
  <w:style w:type="paragraph" w:customStyle="1" w:styleId="46">
    <w:name w:val="РС_табличный4"/>
    <w:basedOn w:val="52"/>
    <w:rsid w:val="00E317F9"/>
    <w:pPr>
      <w:tabs>
        <w:tab w:val="clear" w:pos="5082"/>
        <w:tab w:val="clear" w:pos="5697"/>
        <w:tab w:val="clear" w:pos="6243"/>
        <w:tab w:val="clear" w:pos="7657"/>
        <w:tab w:val="clear" w:pos="9365"/>
        <w:tab w:val="clear" w:pos="9855"/>
        <w:tab w:val="left" w:leader="dot" w:pos="4662"/>
        <w:tab w:val="left" w:leader="dot" w:pos="5376"/>
        <w:tab w:val="left" w:pos="5893"/>
        <w:tab w:val="left" w:pos="7293"/>
        <w:tab w:val="left" w:leader="underscore" w:pos="8707"/>
        <w:tab w:val="left" w:pos="9356"/>
        <w:tab w:val="left" w:leader="dot" w:pos="9923"/>
      </w:tabs>
    </w:pPr>
  </w:style>
  <w:style w:type="paragraph" w:customStyle="1" w:styleId="52">
    <w:name w:val="РС_табличный5"/>
    <w:basedOn w:val="2f0"/>
    <w:rsid w:val="00E317F9"/>
    <w:pPr>
      <w:tabs>
        <w:tab w:val="clear" w:pos="5767"/>
        <w:tab w:val="left" w:leader="dot" w:pos="5082"/>
        <w:tab w:val="left" w:leader="dot" w:pos="5697"/>
      </w:tabs>
      <w:spacing w:before="180"/>
      <w:ind w:left="992" w:hanging="272"/>
    </w:pPr>
  </w:style>
  <w:style w:type="paragraph" w:customStyle="1" w:styleId="47">
    <w:name w:val="РС_альт4"/>
    <w:basedOn w:val="53"/>
    <w:rsid w:val="00E317F9"/>
    <w:pPr>
      <w:tabs>
        <w:tab w:val="clear" w:pos="5096"/>
        <w:tab w:val="clear" w:pos="5725"/>
        <w:tab w:val="clear" w:pos="6840"/>
        <w:tab w:val="clear" w:pos="8280"/>
        <w:tab w:val="clear" w:pos="9720"/>
        <w:tab w:val="left" w:pos="4676"/>
        <w:tab w:val="left" w:leader="dot" w:pos="5390"/>
        <w:tab w:val="left" w:pos="9365"/>
        <w:tab w:val="left" w:leader="dot" w:pos="9939"/>
      </w:tabs>
      <w:ind w:right="0"/>
    </w:pPr>
  </w:style>
  <w:style w:type="paragraph" w:customStyle="1" w:styleId="53">
    <w:name w:val="РС_альт5"/>
    <w:basedOn w:val="altnoE7"/>
    <w:rsid w:val="00E317F9"/>
    <w:pPr>
      <w:tabs>
        <w:tab w:val="clear" w:pos="5940"/>
        <w:tab w:val="clear" w:pos="6660"/>
        <w:tab w:val="left" w:pos="5096"/>
        <w:tab w:val="left" w:leader="dot" w:pos="5725"/>
      </w:tabs>
      <w:spacing w:before="0" w:line="288" w:lineRule="auto"/>
    </w:pPr>
  </w:style>
  <w:style w:type="paragraph" w:customStyle="1" w:styleId="altnoE7">
    <w:name w:val="alt_no_E7"/>
    <w:basedOn w:val="a7"/>
    <w:rsid w:val="00E317F9"/>
    <w:pPr>
      <w:tabs>
        <w:tab w:val="left" w:pos="5940"/>
        <w:tab w:val="left" w:leader="dot" w:pos="6660"/>
        <w:tab w:val="left" w:leader="underscore" w:pos="6840"/>
        <w:tab w:val="left" w:leader="underscore" w:pos="8280"/>
        <w:tab w:val="left" w:leader="underscore" w:pos="9720"/>
      </w:tabs>
      <w:spacing w:before="40" w:after="0" w:line="240" w:lineRule="auto"/>
      <w:ind w:left="902" w:right="340"/>
    </w:pPr>
    <w:rPr>
      <w:rFonts w:ascii="Arial" w:eastAsia="MS Mincho" w:hAnsi="Arial" w:cs="Arial"/>
      <w:sz w:val="20"/>
      <w:szCs w:val="20"/>
      <w:lang w:eastAsia="ru-RU"/>
    </w:rPr>
  </w:style>
  <w:style w:type="paragraph" w:customStyle="1" w:styleId="headC9">
    <w:name w:val="head_C9"/>
    <w:basedOn w:val="a7"/>
    <w:rsid w:val="00E317F9"/>
    <w:pPr>
      <w:tabs>
        <w:tab w:val="center" w:pos="6341"/>
        <w:tab w:val="center" w:pos="8119"/>
        <w:tab w:val="center" w:pos="9239"/>
      </w:tabs>
      <w:spacing w:after="0" w:line="240" w:lineRule="auto"/>
      <w:ind w:left="851" w:right="102" w:firstLine="567"/>
    </w:pPr>
    <w:rPr>
      <w:rFonts w:ascii="Arial" w:eastAsia="MS Mincho" w:hAnsi="Arial" w:cs="Arial"/>
      <w:sz w:val="20"/>
      <w:szCs w:val="20"/>
      <w:lang w:eastAsia="ru-RU"/>
    </w:rPr>
  </w:style>
  <w:style w:type="paragraph" w:customStyle="1" w:styleId="tablC9">
    <w:name w:val="tabl_C9"/>
    <w:basedOn w:val="a7"/>
    <w:rsid w:val="00E317F9"/>
    <w:pPr>
      <w:tabs>
        <w:tab w:val="left" w:leader="dot" w:pos="5670"/>
        <w:tab w:val="left" w:leader="dot" w:pos="6662"/>
        <w:tab w:val="left" w:pos="7513"/>
        <w:tab w:val="left" w:leader="underscore" w:pos="8505"/>
        <w:tab w:val="left" w:pos="9180"/>
      </w:tabs>
      <w:spacing w:before="120" w:after="0" w:line="288" w:lineRule="auto"/>
      <w:ind w:left="1135" w:right="340" w:hanging="284"/>
    </w:pPr>
    <w:rPr>
      <w:rFonts w:ascii="Arial" w:eastAsia="MS Mincho" w:hAnsi="Arial" w:cs="Arial"/>
      <w:bCs/>
      <w:sz w:val="20"/>
      <w:szCs w:val="20"/>
      <w:lang w:eastAsia="ru-RU"/>
    </w:rPr>
  </w:style>
  <w:style w:type="paragraph" w:customStyle="1" w:styleId="headE7">
    <w:name w:val="head_E7"/>
    <w:basedOn w:val="a7"/>
    <w:rsid w:val="00E317F9"/>
    <w:pPr>
      <w:tabs>
        <w:tab w:val="center" w:pos="6300"/>
        <w:tab w:val="center" w:pos="6341"/>
        <w:tab w:val="center" w:pos="7740"/>
        <w:tab w:val="center" w:pos="8119"/>
        <w:tab w:val="center" w:pos="9239"/>
        <w:tab w:val="center" w:pos="9360"/>
      </w:tabs>
      <w:spacing w:after="0" w:line="240" w:lineRule="auto"/>
      <w:ind w:left="851" w:right="102" w:firstLine="567"/>
    </w:pPr>
    <w:rPr>
      <w:rFonts w:ascii="Arial" w:eastAsia="MS Mincho" w:hAnsi="Arial" w:cs="Arial"/>
      <w:b/>
      <w:bCs/>
      <w:sz w:val="20"/>
      <w:szCs w:val="20"/>
      <w:lang w:eastAsia="ru-RU"/>
    </w:rPr>
  </w:style>
  <w:style w:type="paragraph" w:customStyle="1" w:styleId="tablE7narrow">
    <w:name w:val="tabl_E7_narrow"/>
    <w:basedOn w:val="a7"/>
    <w:rsid w:val="00E317F9"/>
    <w:pPr>
      <w:tabs>
        <w:tab w:val="left" w:leader="dot" w:pos="5940"/>
        <w:tab w:val="left" w:leader="dot" w:pos="6660"/>
        <w:tab w:val="left" w:leader="dot" w:pos="7200"/>
        <w:tab w:val="left" w:leader="underscore" w:pos="8640"/>
        <w:tab w:val="left" w:pos="9180"/>
      </w:tabs>
      <w:spacing w:before="80" w:after="0" w:line="240" w:lineRule="auto"/>
      <w:ind w:left="1078" w:right="340" w:hanging="284"/>
    </w:pPr>
    <w:rPr>
      <w:rFonts w:ascii="Arial" w:eastAsia="MS Mincho" w:hAnsi="Arial" w:cs="Arial"/>
      <w:sz w:val="20"/>
      <w:szCs w:val="20"/>
      <w:lang w:eastAsia="ru-RU"/>
    </w:rPr>
  </w:style>
  <w:style w:type="paragraph" w:customStyle="1" w:styleId="head4">
    <w:name w:val="head_4"/>
    <w:basedOn w:val="a7"/>
    <w:rsid w:val="00E317F9"/>
    <w:pPr>
      <w:tabs>
        <w:tab w:val="center" w:pos="5697"/>
        <w:tab w:val="center" w:pos="6840"/>
        <w:tab w:val="center" w:pos="7979"/>
        <w:tab w:val="center" w:pos="9180"/>
      </w:tabs>
      <w:spacing w:before="40" w:after="0" w:line="240" w:lineRule="auto"/>
      <w:ind w:left="357" w:right="340"/>
    </w:pPr>
    <w:rPr>
      <w:rFonts w:ascii="Arial" w:eastAsia="MS Mincho" w:hAnsi="Arial" w:cs="Arial"/>
      <w:sz w:val="20"/>
      <w:szCs w:val="20"/>
      <w:lang w:eastAsia="ru-RU"/>
    </w:rPr>
  </w:style>
  <w:style w:type="paragraph" w:customStyle="1" w:styleId="tabl4">
    <w:name w:val="tabl_4"/>
    <w:basedOn w:val="a7"/>
    <w:rsid w:val="00E317F9"/>
    <w:pPr>
      <w:tabs>
        <w:tab w:val="left" w:leader="dot" w:pos="5670"/>
        <w:tab w:val="left" w:leader="dot" w:pos="6804"/>
        <w:tab w:val="left" w:leader="dot" w:pos="7938"/>
        <w:tab w:val="left" w:leader="dot" w:pos="9072"/>
      </w:tabs>
      <w:spacing w:after="40" w:line="288" w:lineRule="auto"/>
      <w:ind w:left="1276" w:right="340" w:hanging="284"/>
    </w:pPr>
    <w:rPr>
      <w:rFonts w:ascii="Arial" w:eastAsia="MS Mincho" w:hAnsi="Arial" w:cs="Arial"/>
      <w:sz w:val="20"/>
      <w:szCs w:val="20"/>
      <w:lang w:eastAsia="ru-RU"/>
    </w:rPr>
  </w:style>
  <w:style w:type="paragraph" w:customStyle="1" w:styleId="1ff5">
    <w:name w:val="Заголовок 1 Олег"/>
    <w:basedOn w:val="13"/>
    <w:autoRedefine/>
    <w:rsid w:val="00E317F9"/>
    <w:pPr>
      <w:spacing w:before="120" w:after="360"/>
      <w:ind w:firstLine="0"/>
    </w:pPr>
    <w:rPr>
      <w:rFonts w:ascii="Arial" w:hAnsi="Arial" w:cs="Arial"/>
      <w:b/>
      <w:bCs/>
      <w:caps/>
      <w:szCs w:val="24"/>
    </w:rPr>
  </w:style>
  <w:style w:type="paragraph" w:customStyle="1" w:styleId="2f1">
    <w:name w:val="Заголовок 2 Олег"/>
    <w:basedOn w:val="20"/>
    <w:next w:val="ad"/>
    <w:rsid w:val="00E317F9"/>
    <w:pPr>
      <w:tabs>
        <w:tab w:val="clear" w:pos="576"/>
      </w:tabs>
      <w:spacing w:before="120" w:after="120"/>
      <w:ind w:left="0" w:firstLine="0"/>
    </w:pPr>
    <w:rPr>
      <w:bCs w:val="0"/>
      <w:u w:val="none"/>
      <w:lang w:eastAsia="ru-RU"/>
    </w:rPr>
  </w:style>
  <w:style w:type="paragraph" w:customStyle="1" w:styleId="PFR">
    <w:name w:val="PFR"/>
    <w:basedOn w:val="a7"/>
    <w:rsid w:val="00E317F9"/>
    <w:pPr>
      <w:spacing w:after="120" w:line="240" w:lineRule="auto"/>
      <w:ind w:firstLine="720"/>
      <w:jc w:val="both"/>
    </w:pPr>
    <w:rPr>
      <w:rFonts w:ascii="Times New Roman" w:eastAsia="Times New Roman" w:hAnsi="Times New Roman" w:cs="Times New Roman"/>
      <w:sz w:val="27"/>
      <w:szCs w:val="24"/>
      <w:lang w:eastAsia="ru-RU"/>
    </w:rPr>
  </w:style>
  <w:style w:type="paragraph" w:customStyle="1" w:styleId="ARosstat">
    <w:name w:val="A_Rosstat"/>
    <w:basedOn w:val="a7"/>
    <w:rsid w:val="00E317F9"/>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9">
    <w:name w:val="Приложение"/>
    <w:basedOn w:val="project1"/>
    <w:rsid w:val="00E317F9"/>
    <w:rPr>
      <w:rFonts w:ascii="Times New Roman" w:hAnsi="Times New Roman"/>
      <w:b/>
      <w:bCs/>
      <w:sz w:val="30"/>
    </w:rPr>
  </w:style>
  <w:style w:type="paragraph" w:customStyle="1" w:styleId="item2">
    <w:name w:val="item 2"/>
    <w:basedOn w:val="a7"/>
    <w:rsid w:val="00E317F9"/>
    <w:pPr>
      <w:widowControl w:val="0"/>
      <w:tabs>
        <w:tab w:val="right" w:pos="864"/>
        <w:tab w:val="left" w:pos="1008"/>
      </w:tabs>
      <w:overflowPunct w:val="0"/>
      <w:autoSpaceDE w:val="0"/>
      <w:autoSpaceDN w:val="0"/>
      <w:adjustRightInd w:val="0"/>
      <w:spacing w:before="72" w:after="0" w:line="312" w:lineRule="atLeast"/>
      <w:ind w:left="1008" w:hanging="1008"/>
      <w:jc w:val="both"/>
      <w:textAlignment w:val="baseline"/>
    </w:pPr>
    <w:rPr>
      <w:rFonts w:ascii="SchoolDL" w:eastAsia="Times New Roman" w:hAnsi="SchoolDL" w:cs="Times New Roman"/>
      <w:sz w:val="24"/>
      <w:szCs w:val="20"/>
      <w:lang w:eastAsia="ru-RU"/>
    </w:rPr>
  </w:style>
  <w:style w:type="paragraph" w:customStyle="1" w:styleId="1ff6">
    <w:name w:val="Номер1"/>
    <w:basedOn w:val="a7"/>
    <w:rsid w:val="00E317F9"/>
    <w:pPr>
      <w:spacing w:before="40" w:after="40" w:line="240" w:lineRule="auto"/>
      <w:jc w:val="center"/>
    </w:pPr>
    <w:rPr>
      <w:rFonts w:ascii="Arial" w:eastAsia="Times New Roman" w:hAnsi="Arial" w:cs="Times New Roman"/>
      <w:b/>
      <w:szCs w:val="24"/>
      <w:lang w:eastAsia="ru-RU"/>
    </w:rPr>
  </w:style>
  <w:style w:type="paragraph" w:customStyle="1" w:styleId="2f2">
    <w:name w:val="Вопр2"/>
    <w:basedOn w:val="a7"/>
    <w:rsid w:val="00E317F9"/>
    <w:pPr>
      <w:spacing w:before="20" w:after="20" w:line="240" w:lineRule="auto"/>
      <w:ind w:left="567"/>
      <w:jc w:val="both"/>
    </w:pPr>
    <w:rPr>
      <w:rFonts w:ascii="Arial" w:eastAsia="Times New Roman" w:hAnsi="Arial" w:cs="Times New Roman"/>
      <w:sz w:val="20"/>
      <w:szCs w:val="24"/>
      <w:lang w:eastAsia="ru-RU"/>
    </w:rPr>
  </w:style>
  <w:style w:type="paragraph" w:customStyle="1" w:styleId="3f">
    <w:name w:val="Вопрос3"/>
    <w:basedOn w:val="2f2"/>
    <w:rsid w:val="00E317F9"/>
    <w:pPr>
      <w:ind w:left="587" w:hanging="227"/>
      <w:jc w:val="left"/>
    </w:pPr>
    <w:rPr>
      <w:b/>
    </w:rPr>
  </w:style>
  <w:style w:type="character" w:customStyle="1" w:styleId="1ff7">
    <w:name w:val="Вопр1 Знак"/>
    <w:rsid w:val="00E317F9"/>
    <w:rPr>
      <w:rFonts w:ascii="Arial" w:hAnsi="Arial"/>
      <w:b/>
      <w:sz w:val="22"/>
      <w:szCs w:val="24"/>
      <w:lang w:val="ru-RU" w:eastAsia="ru-RU" w:bidi="ar-SA"/>
    </w:rPr>
  </w:style>
  <w:style w:type="paragraph" w:customStyle="1" w:styleId="12">
    <w:name w:val="Список 1"/>
    <w:basedOn w:val="a7"/>
    <w:rsid w:val="00E317F9"/>
    <w:pPr>
      <w:numPr>
        <w:ilvl w:val="1"/>
        <w:numId w:val="14"/>
      </w:numPr>
      <w:tabs>
        <w:tab w:val="num" w:pos="1785"/>
      </w:tabs>
      <w:spacing w:before="120" w:after="120" w:line="240" w:lineRule="auto"/>
      <w:ind w:left="1785"/>
      <w:jc w:val="both"/>
    </w:pPr>
    <w:rPr>
      <w:rFonts w:ascii="Times New Roman" w:eastAsia="Times New Roman" w:hAnsi="Times New Roman" w:cs="Times New Roman"/>
      <w:sz w:val="28"/>
      <w:szCs w:val="20"/>
      <w:lang w:eastAsia="ru-RU"/>
    </w:rPr>
  </w:style>
  <w:style w:type="paragraph" w:customStyle="1" w:styleId="a2">
    <w:name w:val="Список с маркерами"/>
    <w:basedOn w:val="ad"/>
    <w:rsid w:val="00E317F9"/>
    <w:pPr>
      <w:numPr>
        <w:numId w:val="18"/>
      </w:numPr>
      <w:tabs>
        <w:tab w:val="clear" w:pos="360"/>
        <w:tab w:val="num" w:pos="1080"/>
      </w:tabs>
      <w:autoSpaceDE w:val="0"/>
      <w:autoSpaceDN w:val="0"/>
      <w:adjustRightInd w:val="0"/>
      <w:spacing w:before="120" w:line="288" w:lineRule="auto"/>
      <w:ind w:left="1060" w:hanging="340"/>
    </w:pPr>
    <w:rPr>
      <w:rFonts w:cs="Arial"/>
      <w:sz w:val="26"/>
      <w:szCs w:val="24"/>
    </w:rPr>
  </w:style>
  <w:style w:type="paragraph" w:customStyle="1" w:styleId="affffa">
    <w:name w:val="Список с номерами"/>
    <w:basedOn w:val="afff1"/>
    <w:rsid w:val="00E317F9"/>
    <w:pPr>
      <w:tabs>
        <w:tab w:val="num" w:pos="360"/>
        <w:tab w:val="num" w:pos="1276"/>
      </w:tabs>
    </w:pPr>
    <w:rPr>
      <w:sz w:val="26"/>
    </w:rPr>
  </w:style>
  <w:style w:type="paragraph" w:styleId="31">
    <w:name w:val="List Number 3"/>
    <w:basedOn w:val="a7"/>
    <w:rsid w:val="00E317F9"/>
    <w:pPr>
      <w:numPr>
        <w:numId w:val="5"/>
      </w:numPr>
      <w:spacing w:after="0" w:line="240" w:lineRule="auto"/>
    </w:pPr>
    <w:rPr>
      <w:rFonts w:ascii="Times New Roman" w:eastAsia="Times New Roman" w:hAnsi="Times New Roman" w:cs="Times New Roman"/>
      <w:sz w:val="24"/>
      <w:szCs w:val="20"/>
      <w:lang w:eastAsia="ru-RU"/>
    </w:rPr>
  </w:style>
  <w:style w:type="paragraph" w:customStyle="1" w:styleId="affffb">
    <w:name w:val="Номер вопроса"/>
    <w:basedOn w:val="a7"/>
    <w:rsid w:val="00E317F9"/>
    <w:pPr>
      <w:spacing w:before="40" w:after="0" w:line="240" w:lineRule="auto"/>
      <w:ind w:left="720" w:hanging="360"/>
      <w:jc w:val="right"/>
    </w:pPr>
    <w:rPr>
      <w:rFonts w:ascii="Arial Narrow" w:eastAsia="Times New Roman" w:hAnsi="Arial Narrow" w:cs="Times New Roman"/>
      <w:b/>
      <w:sz w:val="20"/>
      <w:szCs w:val="24"/>
      <w:lang w:eastAsia="ru-RU"/>
    </w:rPr>
  </w:style>
  <w:style w:type="paragraph" w:customStyle="1" w:styleId="1ff8">
    <w:name w:val="Ответ 1"/>
    <w:basedOn w:val="1f2"/>
    <w:autoRedefine/>
    <w:rsid w:val="00E317F9"/>
    <w:pPr>
      <w:suppressAutoHyphens w:val="0"/>
      <w:jc w:val="right"/>
    </w:pPr>
    <w:rPr>
      <w:rFonts w:ascii="Arial Narrow" w:eastAsia="Times New Roman" w:hAnsi="Arial Narrow"/>
      <w:sz w:val="16"/>
      <w:szCs w:val="18"/>
      <w:lang w:eastAsia="ru-RU"/>
    </w:rPr>
  </w:style>
  <w:style w:type="paragraph" w:customStyle="1" w:styleId="1ff9">
    <w:name w:val="Заг1"/>
    <w:basedOn w:val="13"/>
    <w:rsid w:val="00E317F9"/>
    <w:pPr>
      <w:spacing w:after="60"/>
      <w:ind w:left="391" w:hanging="459"/>
      <w:jc w:val="left"/>
    </w:pPr>
    <w:rPr>
      <w:rFonts w:ascii="Arial" w:hAnsi="Arial" w:cs="Courier New"/>
      <w:b/>
      <w:bCs/>
      <w:szCs w:val="28"/>
    </w:rPr>
  </w:style>
  <w:style w:type="paragraph" w:customStyle="1" w:styleId="a6">
    <w:name w:val="С_текст_нум"/>
    <w:basedOn w:val="a7"/>
    <w:rsid w:val="00E317F9"/>
    <w:pPr>
      <w:numPr>
        <w:ilvl w:val="1"/>
        <w:numId w:val="11"/>
      </w:numPr>
      <w:spacing w:after="0" w:line="240" w:lineRule="auto"/>
    </w:pPr>
    <w:rPr>
      <w:rFonts w:ascii="Arial" w:eastAsia="Times New Roman" w:hAnsi="Arial" w:cs="Times New Roman"/>
      <w:spacing w:val="-5"/>
      <w:sz w:val="20"/>
      <w:szCs w:val="20"/>
      <w:lang w:eastAsia="ru-RU"/>
    </w:rPr>
  </w:style>
  <w:style w:type="paragraph" w:customStyle="1" w:styleId="Y">
    <w:name w:val="Y"/>
    <w:basedOn w:val="a7"/>
    <w:rsid w:val="00E317F9"/>
    <w:pPr>
      <w:widowControl w:val="0"/>
      <w:tabs>
        <w:tab w:val="left" w:leader="dot" w:pos="576"/>
        <w:tab w:val="left" w:leader="dot" w:pos="648"/>
      </w:tabs>
      <w:spacing w:after="0" w:line="240" w:lineRule="auto"/>
    </w:pPr>
    <w:rPr>
      <w:rFonts w:ascii="HelvDL" w:eastAsia="Times New Roman" w:hAnsi="HelvDL" w:cs="Times New Roman"/>
      <w:sz w:val="20"/>
      <w:szCs w:val="20"/>
      <w:lang w:val="en-US" w:eastAsia="ru-RU"/>
    </w:rPr>
  </w:style>
  <w:style w:type="paragraph" w:customStyle="1" w:styleId="y0">
    <w:name w:val="y"/>
    <w:basedOn w:val="a7"/>
    <w:rsid w:val="00E317F9"/>
    <w:pPr>
      <w:widowControl w:val="0"/>
      <w:tabs>
        <w:tab w:val="left" w:leader="underscore" w:pos="13500"/>
      </w:tabs>
      <w:spacing w:after="0" w:line="360" w:lineRule="atLeast"/>
      <w:ind w:left="1152"/>
    </w:pPr>
    <w:rPr>
      <w:rFonts w:ascii="HelvDL" w:eastAsia="Times New Roman" w:hAnsi="HelvDL" w:cs="Times New Roman"/>
      <w:b/>
      <w:sz w:val="20"/>
      <w:szCs w:val="20"/>
      <w:lang w:val="en-US" w:eastAsia="ru-RU"/>
    </w:rPr>
  </w:style>
  <w:style w:type="paragraph" w:customStyle="1" w:styleId="DefaultParagraphFont1">
    <w:name w:val="Default Paragraph Font1"/>
    <w:next w:val="a7"/>
    <w:rsid w:val="00E317F9"/>
    <w:pPr>
      <w:spacing w:after="0" w:line="240" w:lineRule="auto"/>
    </w:pPr>
    <w:rPr>
      <w:rFonts w:ascii="Courier" w:eastAsia="Times New Roman" w:hAnsi="Courier" w:cs="Times New Roman"/>
      <w:sz w:val="20"/>
      <w:szCs w:val="20"/>
      <w:lang w:eastAsia="ru-RU"/>
    </w:rPr>
  </w:style>
  <w:style w:type="paragraph" w:customStyle="1" w:styleId="1ffa">
    <w:name w:val="ñ1"/>
    <w:basedOn w:val="affffc"/>
    <w:rsid w:val="00E317F9"/>
    <w:pPr>
      <w:tabs>
        <w:tab w:val="left" w:leader="underscore" w:pos="6804"/>
      </w:tabs>
      <w:spacing w:after="20"/>
      <w:ind w:left="709" w:hanging="709"/>
    </w:pPr>
  </w:style>
  <w:style w:type="paragraph" w:customStyle="1" w:styleId="affffc">
    <w:name w:val="ñ"/>
    <w:basedOn w:val="DefaultParagraphFont1"/>
    <w:rsid w:val="00E317F9"/>
    <w:pPr>
      <w:tabs>
        <w:tab w:val="left" w:pos="284"/>
        <w:tab w:val="left" w:pos="709"/>
      </w:tabs>
      <w:spacing w:after="120"/>
    </w:pPr>
    <w:rPr>
      <w:rFonts w:ascii="TimesDL" w:hAnsi="TimesDL"/>
      <w:lang w:val="en-US"/>
    </w:rPr>
  </w:style>
  <w:style w:type="paragraph" w:customStyle="1" w:styleId="FixHelvDL12">
    <w:name w:val="FixHelvDL_12"/>
    <w:basedOn w:val="a7"/>
    <w:rsid w:val="00E317F9"/>
    <w:pPr>
      <w:overflowPunct w:val="0"/>
      <w:autoSpaceDE w:val="0"/>
      <w:autoSpaceDN w:val="0"/>
      <w:adjustRightInd w:val="0"/>
      <w:spacing w:after="0" w:line="240" w:lineRule="auto"/>
      <w:textAlignment w:val="baseline"/>
    </w:pPr>
    <w:rPr>
      <w:rFonts w:ascii="FixHelvDL" w:eastAsia="Times New Roman" w:hAnsi="FixHelvDL" w:cs="Times New Roman"/>
      <w:sz w:val="24"/>
      <w:szCs w:val="20"/>
      <w:lang w:val="en-US" w:eastAsia="ru-RU"/>
    </w:rPr>
  </w:style>
  <w:style w:type="paragraph" w:customStyle="1" w:styleId="qw">
    <w:name w:val="qw"/>
    <w:basedOn w:val="a7"/>
    <w:rsid w:val="00E317F9"/>
    <w:pPr>
      <w:overflowPunct w:val="0"/>
      <w:autoSpaceDE w:val="0"/>
      <w:autoSpaceDN w:val="0"/>
      <w:adjustRightInd w:val="0"/>
      <w:spacing w:after="0" w:line="240" w:lineRule="auto"/>
      <w:textAlignment w:val="baseline"/>
    </w:pPr>
    <w:rPr>
      <w:rFonts w:ascii="HelvDL" w:eastAsia="Times New Roman" w:hAnsi="HelvDL" w:cs="Times New Roman"/>
      <w:sz w:val="24"/>
      <w:szCs w:val="20"/>
      <w:lang w:val="en-US" w:eastAsia="ru-RU"/>
    </w:rPr>
  </w:style>
  <w:style w:type="paragraph" w:customStyle="1" w:styleId="affffd">
    <w:name w:val="çàãîëîâîê"/>
    <w:basedOn w:val="FixHelvDL12"/>
    <w:rsid w:val="00E317F9"/>
    <w:pPr>
      <w:tabs>
        <w:tab w:val="left" w:leader="underscore" w:pos="9072"/>
      </w:tabs>
      <w:spacing w:before="120" w:after="240"/>
      <w:ind w:hanging="425"/>
      <w:jc w:val="center"/>
    </w:pPr>
    <w:rPr>
      <w:rFonts w:ascii="HelvDL" w:hAnsi="HelvDL"/>
      <w:b/>
      <w:sz w:val="36"/>
      <w:u w:val="single"/>
    </w:rPr>
  </w:style>
  <w:style w:type="paragraph" w:customStyle="1" w:styleId="ze">
    <w:name w:val="ze"/>
    <w:basedOn w:val="a7"/>
    <w:rsid w:val="00E317F9"/>
    <w:pPr>
      <w:overflowPunct w:val="0"/>
      <w:autoSpaceDE w:val="0"/>
      <w:autoSpaceDN w:val="0"/>
      <w:adjustRightInd w:val="0"/>
      <w:spacing w:before="120" w:after="120" w:line="240" w:lineRule="exact"/>
      <w:ind w:left="2880"/>
      <w:jc w:val="both"/>
      <w:textAlignment w:val="baseline"/>
    </w:pPr>
    <w:rPr>
      <w:rFonts w:ascii="HelvDL" w:eastAsia="Times New Roman" w:hAnsi="HelvDL" w:cs="Times New Roman"/>
      <w:sz w:val="20"/>
      <w:szCs w:val="20"/>
      <w:lang w:val="en-US" w:eastAsia="ru-RU"/>
    </w:rPr>
  </w:style>
  <w:style w:type="paragraph" w:customStyle="1" w:styleId="fh">
    <w:name w:val="fh"/>
    <w:basedOn w:val="FixHelvDL12"/>
    <w:rsid w:val="00E317F9"/>
    <w:pPr>
      <w:ind w:left="1134" w:hanging="283"/>
    </w:pPr>
    <w:rPr>
      <w:rFonts w:ascii="HelvDL" w:hAnsi="HelvDL"/>
      <w:sz w:val="28"/>
    </w:rPr>
  </w:style>
  <w:style w:type="paragraph" w:customStyle="1" w:styleId="z">
    <w:name w:val="z"/>
    <w:basedOn w:val="FixHelvDL12"/>
    <w:rsid w:val="00E317F9"/>
    <w:pPr>
      <w:ind w:left="1728" w:hanging="864"/>
    </w:pPr>
    <w:rPr>
      <w:rFonts w:ascii="HelvDL" w:hAnsi="HelvDL"/>
    </w:rPr>
  </w:style>
  <w:style w:type="paragraph" w:customStyle="1" w:styleId="affffe">
    <w:name w:val="a"/>
    <w:basedOn w:val="FixHelvDL12"/>
    <w:rsid w:val="00E317F9"/>
    <w:pPr>
      <w:tabs>
        <w:tab w:val="right" w:pos="1584"/>
        <w:tab w:val="left" w:pos="1728"/>
      </w:tabs>
      <w:ind w:left="1728" w:hanging="1728"/>
    </w:pPr>
    <w:rPr>
      <w:rFonts w:ascii="HelvDL" w:hAnsi="HelvDL"/>
      <w:sz w:val="22"/>
    </w:rPr>
  </w:style>
  <w:style w:type="paragraph" w:customStyle="1" w:styleId="afffff">
    <w:name w:val="ÿ"/>
    <w:basedOn w:val="a7"/>
    <w:rsid w:val="00E317F9"/>
    <w:pPr>
      <w:tabs>
        <w:tab w:val="left" w:leader="underscore" w:pos="13500"/>
      </w:tabs>
      <w:overflowPunct w:val="0"/>
      <w:autoSpaceDE w:val="0"/>
      <w:autoSpaceDN w:val="0"/>
      <w:adjustRightInd w:val="0"/>
      <w:spacing w:after="0" w:line="360" w:lineRule="atLeast"/>
      <w:ind w:left="1152"/>
      <w:textAlignment w:val="baseline"/>
    </w:pPr>
    <w:rPr>
      <w:rFonts w:ascii="HelvDL" w:eastAsia="Times New Roman" w:hAnsi="HelvDL" w:cs="Times New Roman"/>
      <w:b/>
      <w:sz w:val="20"/>
      <w:szCs w:val="20"/>
      <w:lang w:val="en-US" w:eastAsia="ru-RU"/>
    </w:rPr>
  </w:style>
  <w:style w:type="paragraph" w:customStyle="1" w:styleId="c2">
    <w:name w:val="c2"/>
    <w:basedOn w:val="1ffa"/>
    <w:rsid w:val="00E317F9"/>
    <w:pPr>
      <w:overflowPunct w:val="0"/>
      <w:autoSpaceDE w:val="0"/>
      <w:autoSpaceDN w:val="0"/>
      <w:adjustRightInd w:val="0"/>
      <w:spacing w:before="160" w:after="60"/>
      <w:textAlignment w:val="baseline"/>
    </w:pPr>
    <w:rPr>
      <w:u w:val="single"/>
    </w:rPr>
  </w:style>
  <w:style w:type="paragraph" w:customStyle="1" w:styleId="1ffb">
    <w:name w:val="1"/>
    <w:basedOn w:val="FixHelvDL12"/>
    <w:rsid w:val="00E317F9"/>
    <w:pPr>
      <w:tabs>
        <w:tab w:val="left" w:pos="1620"/>
        <w:tab w:val="left" w:pos="1890"/>
      </w:tabs>
    </w:pPr>
    <w:rPr>
      <w:rFonts w:ascii="HelvDL" w:hAnsi="HelvDL"/>
      <w:b/>
      <w:position w:val="-6"/>
    </w:rPr>
  </w:style>
  <w:style w:type="paragraph" w:customStyle="1" w:styleId="k">
    <w:name w:val="k"/>
    <w:basedOn w:val="FixHelvDL12"/>
    <w:rsid w:val="00E317F9"/>
    <w:pPr>
      <w:tabs>
        <w:tab w:val="left" w:pos="1530"/>
      </w:tabs>
    </w:pPr>
    <w:rPr>
      <w:rFonts w:ascii="HelvDL" w:hAnsi="HelvDL"/>
    </w:rPr>
  </w:style>
  <w:style w:type="paragraph" w:customStyle="1" w:styleId="q">
    <w:name w:val="q"/>
    <w:basedOn w:val="a7"/>
    <w:rsid w:val="00E317F9"/>
    <w:pPr>
      <w:tabs>
        <w:tab w:val="left" w:pos="1080"/>
        <w:tab w:val="left" w:pos="2610"/>
      </w:tabs>
      <w:overflowPunct w:val="0"/>
      <w:autoSpaceDE w:val="0"/>
      <w:autoSpaceDN w:val="0"/>
      <w:adjustRightInd w:val="0"/>
      <w:spacing w:after="0" w:line="240" w:lineRule="auto"/>
      <w:textAlignment w:val="baseline"/>
    </w:pPr>
    <w:rPr>
      <w:rFonts w:ascii="HelvDL" w:eastAsia="Times New Roman" w:hAnsi="HelvDL" w:cs="Times New Roman"/>
      <w:sz w:val="24"/>
      <w:szCs w:val="20"/>
      <w:lang w:val="en-US" w:eastAsia="ru-RU"/>
    </w:rPr>
  </w:style>
  <w:style w:type="paragraph" w:customStyle="1" w:styleId="2f3">
    <w:name w:val="2"/>
    <w:aliases w:val="tabl_4/1"/>
    <w:basedOn w:val="a7"/>
    <w:rsid w:val="00E317F9"/>
    <w:pPr>
      <w:tabs>
        <w:tab w:val="left" w:pos="360"/>
      </w:tabs>
      <w:overflowPunct w:val="0"/>
      <w:autoSpaceDE w:val="0"/>
      <w:autoSpaceDN w:val="0"/>
      <w:adjustRightInd w:val="0"/>
      <w:spacing w:after="0" w:line="240" w:lineRule="auto"/>
      <w:textAlignment w:val="baseline"/>
    </w:pPr>
    <w:rPr>
      <w:rFonts w:ascii="HelvDL" w:eastAsia="Times New Roman" w:hAnsi="HelvDL" w:cs="Times New Roman"/>
      <w:b/>
      <w:sz w:val="24"/>
      <w:szCs w:val="20"/>
      <w:lang w:val="en-US" w:eastAsia="ru-RU"/>
    </w:rPr>
  </w:style>
  <w:style w:type="paragraph" w:customStyle="1" w:styleId="ARosstattable">
    <w:name w:val="A_Rosstat_table"/>
    <w:basedOn w:val="ARosstat"/>
    <w:rsid w:val="00E317F9"/>
    <w:pPr>
      <w:spacing w:line="240" w:lineRule="auto"/>
    </w:pPr>
  </w:style>
  <w:style w:type="paragraph" w:customStyle="1" w:styleId="ARosstattable0">
    <w:name w:val="Стиль A_Rosstat_table + По левому краю"/>
    <w:basedOn w:val="ARosstattable"/>
    <w:rsid w:val="00E317F9"/>
    <w:pPr>
      <w:ind w:firstLine="284"/>
      <w:jc w:val="left"/>
    </w:pPr>
    <w:rPr>
      <w:szCs w:val="20"/>
    </w:rPr>
  </w:style>
  <w:style w:type="paragraph" w:customStyle="1" w:styleId="Quest3">
    <w:name w:val="Quest3"/>
    <w:basedOn w:val="a7"/>
    <w:rsid w:val="00E317F9"/>
    <w:pPr>
      <w:tabs>
        <w:tab w:val="left" w:pos="57"/>
      </w:tabs>
      <w:overflowPunct w:val="0"/>
      <w:autoSpaceDE w:val="0"/>
      <w:autoSpaceDN w:val="0"/>
      <w:adjustRightInd w:val="0"/>
      <w:spacing w:before="240" w:after="120" w:line="240" w:lineRule="auto"/>
      <w:ind w:left="964" w:hanging="510"/>
      <w:textAlignment w:val="baseline"/>
    </w:pPr>
    <w:rPr>
      <w:rFonts w:ascii="Arial" w:eastAsia="Times New Roman" w:hAnsi="Arial" w:cs="Times New Roman"/>
      <w:b/>
      <w:sz w:val="20"/>
      <w:szCs w:val="20"/>
      <w:lang w:eastAsia="ru-RU"/>
    </w:rPr>
  </w:style>
  <w:style w:type="paragraph" w:customStyle="1" w:styleId="1ffc">
    <w:name w:val="Обычный (веб)1"/>
    <w:basedOn w:val="a7"/>
    <w:rsid w:val="00E317F9"/>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ffd">
    <w:name w:val="Ñîäåðæàíèå1"/>
    <w:basedOn w:val="212"/>
    <w:rsid w:val="00E317F9"/>
    <w:pPr>
      <w:tabs>
        <w:tab w:val="left" w:pos="851"/>
        <w:tab w:val="left" w:leader="dot" w:pos="7371"/>
      </w:tabs>
      <w:spacing w:before="120" w:after="120" w:line="360" w:lineRule="auto"/>
      <w:ind w:left="851" w:hanging="567"/>
      <w:jc w:val="left"/>
    </w:pPr>
    <w:rPr>
      <w:color w:val="auto"/>
    </w:rPr>
  </w:style>
  <w:style w:type="paragraph" w:customStyle="1" w:styleId="Quest21">
    <w:name w:val="Quest2.1"/>
    <w:basedOn w:val="a7"/>
    <w:rsid w:val="00E317F9"/>
    <w:pPr>
      <w:spacing w:before="360" w:after="240" w:line="240" w:lineRule="auto"/>
      <w:ind w:left="720" w:right="340" w:hanging="539"/>
    </w:pPr>
    <w:rPr>
      <w:rFonts w:ascii="Arial" w:eastAsia="MS Mincho" w:hAnsi="Arial" w:cs="Arial"/>
      <w:b/>
      <w:bCs/>
      <w:sz w:val="20"/>
      <w:szCs w:val="20"/>
      <w:lang w:eastAsia="ru-RU"/>
    </w:rPr>
  </w:style>
  <w:style w:type="paragraph" w:customStyle="1" w:styleId="alt14arial">
    <w:name w:val="alt_14arial"/>
    <w:basedOn w:val="a7"/>
    <w:rsid w:val="00E317F9"/>
    <w:pPr>
      <w:tabs>
        <w:tab w:val="left" w:leader="dot" w:pos="7920"/>
        <w:tab w:val="left" w:leader="dot" w:pos="9072"/>
      </w:tabs>
      <w:spacing w:before="40" w:after="40" w:line="288" w:lineRule="auto"/>
      <w:ind w:left="1440" w:right="340" w:hanging="180"/>
    </w:pPr>
    <w:rPr>
      <w:rFonts w:ascii="Arial" w:eastAsia="MS Mincho" w:hAnsi="Arial" w:cs="Arial"/>
      <w:sz w:val="20"/>
      <w:szCs w:val="20"/>
      <w:lang w:eastAsia="ru-RU"/>
    </w:rPr>
  </w:style>
  <w:style w:type="paragraph" w:customStyle="1" w:styleId="HEAD4NEW">
    <w:name w:val="HEAD_4_NEW"/>
    <w:basedOn w:val="a7"/>
    <w:rsid w:val="00E317F9"/>
    <w:pPr>
      <w:tabs>
        <w:tab w:val="center" w:pos="7111"/>
        <w:tab w:val="center" w:pos="7965"/>
        <w:tab w:val="center" w:pos="8820"/>
        <w:tab w:val="center" w:pos="9659"/>
      </w:tabs>
      <w:spacing w:before="120" w:after="120" w:line="240" w:lineRule="auto"/>
      <w:ind w:left="357" w:right="-258"/>
    </w:pPr>
    <w:rPr>
      <w:rFonts w:ascii="Arial" w:eastAsia="MS Mincho" w:hAnsi="Arial" w:cs="Arial"/>
      <w:sz w:val="20"/>
      <w:szCs w:val="20"/>
      <w:lang w:eastAsia="ru-RU"/>
    </w:rPr>
  </w:style>
  <w:style w:type="paragraph" w:customStyle="1" w:styleId="birthday">
    <w:name w:val="birthday"/>
    <w:basedOn w:val="a7"/>
    <w:rsid w:val="00E317F9"/>
    <w:pPr>
      <w:tabs>
        <w:tab w:val="center" w:pos="2835"/>
        <w:tab w:val="center" w:pos="4820"/>
        <w:tab w:val="center" w:pos="6804"/>
      </w:tabs>
      <w:spacing w:before="120" w:after="120" w:line="240" w:lineRule="auto"/>
      <w:ind w:left="567" w:right="567"/>
    </w:pPr>
    <w:rPr>
      <w:rFonts w:ascii="Arial" w:eastAsia="MS Mincho" w:hAnsi="Arial" w:cs="Arial"/>
      <w:b/>
      <w:bCs/>
      <w:sz w:val="20"/>
      <w:szCs w:val="20"/>
      <w:lang w:eastAsia="ru-RU"/>
    </w:rPr>
  </w:style>
  <w:style w:type="paragraph" w:customStyle="1" w:styleId="GGS1">
    <w:name w:val="GGS_инт1"/>
    <w:basedOn w:val="a7"/>
    <w:rsid w:val="00E317F9"/>
    <w:pPr>
      <w:spacing w:before="60" w:after="60" w:line="288" w:lineRule="auto"/>
      <w:ind w:left="720"/>
    </w:pPr>
    <w:rPr>
      <w:rFonts w:ascii="Times New Roman" w:eastAsia="MS Mincho" w:hAnsi="Times New Roman" w:cs="Times New Roman"/>
      <w:bCs/>
      <w:caps/>
      <w:sz w:val="20"/>
      <w:szCs w:val="20"/>
      <w:lang w:eastAsia="ru-RU"/>
    </w:rPr>
  </w:style>
  <w:style w:type="paragraph" w:customStyle="1" w:styleId="GGS2">
    <w:name w:val="GGS_альт2"/>
    <w:basedOn w:val="a7"/>
    <w:rsid w:val="00E317F9"/>
    <w:pPr>
      <w:tabs>
        <w:tab w:val="right" w:leader="dot" w:pos="9639"/>
      </w:tabs>
      <w:spacing w:before="80" w:after="40" w:line="240" w:lineRule="auto"/>
      <w:ind w:left="1174" w:hanging="170"/>
    </w:pPr>
    <w:rPr>
      <w:rFonts w:ascii="Times New Roman" w:eastAsia="Times New Roman" w:hAnsi="Times New Roman" w:cs="Times New Roman"/>
      <w:i/>
      <w:iCs/>
      <w:caps/>
      <w:sz w:val="20"/>
      <w:szCs w:val="20"/>
      <w:lang w:eastAsia="ru-RU"/>
    </w:rPr>
  </w:style>
  <w:style w:type="paragraph" w:customStyle="1" w:styleId="Quest33341">
    <w:name w:val="Quest33_34(1)"/>
    <w:basedOn w:val="a7"/>
    <w:rsid w:val="00E317F9"/>
    <w:pPr>
      <w:spacing w:before="360" w:after="120" w:line="240" w:lineRule="auto"/>
      <w:ind w:left="720" w:right="340" w:hanging="720"/>
    </w:pPr>
    <w:rPr>
      <w:rFonts w:ascii="Arial" w:eastAsia="MS Mincho" w:hAnsi="Arial" w:cs="Arial"/>
      <w:b/>
      <w:bCs/>
      <w:sz w:val="20"/>
      <w:szCs w:val="20"/>
      <w:lang w:eastAsia="ru-RU"/>
    </w:rPr>
  </w:style>
  <w:style w:type="paragraph" w:customStyle="1" w:styleId="alt3kurs">
    <w:name w:val="alt3_kurs"/>
    <w:basedOn w:val="alt3"/>
    <w:rsid w:val="00E317F9"/>
    <w:rPr>
      <w:rFonts w:eastAsia="MS Mincho"/>
      <w:i/>
    </w:rPr>
  </w:style>
  <w:style w:type="paragraph" w:customStyle="1" w:styleId="headL16">
    <w:name w:val="head_L16"/>
    <w:basedOn w:val="a7"/>
    <w:rsid w:val="00E317F9"/>
    <w:pPr>
      <w:numPr>
        <w:ilvl w:val="1"/>
        <w:numId w:val="15"/>
      </w:numPr>
      <w:tabs>
        <w:tab w:val="center" w:pos="6660"/>
        <w:tab w:val="center" w:pos="8100"/>
        <w:tab w:val="center" w:pos="9239"/>
        <w:tab w:val="center" w:pos="9923"/>
      </w:tabs>
      <w:spacing w:after="0" w:line="240" w:lineRule="auto"/>
      <w:ind w:left="851" w:firstLine="567"/>
    </w:pPr>
    <w:rPr>
      <w:rFonts w:ascii="Arial" w:eastAsia="MS Mincho" w:hAnsi="Arial" w:cs="Arial"/>
      <w:sz w:val="20"/>
      <w:szCs w:val="20"/>
      <w:lang w:eastAsia="ru-RU"/>
    </w:rPr>
  </w:style>
  <w:style w:type="paragraph" w:customStyle="1" w:styleId="tablL16">
    <w:name w:val="tabl_L16"/>
    <w:basedOn w:val="a7"/>
    <w:rsid w:val="00E317F9"/>
    <w:pPr>
      <w:tabs>
        <w:tab w:val="left" w:leader="dot" w:pos="6095"/>
        <w:tab w:val="left" w:leader="dot" w:pos="6946"/>
        <w:tab w:val="left" w:leader="underscore" w:pos="8640"/>
        <w:tab w:val="center" w:pos="9214"/>
        <w:tab w:val="center" w:pos="9923"/>
      </w:tabs>
      <w:spacing w:before="120" w:after="0" w:line="288" w:lineRule="auto"/>
      <w:ind w:left="1078" w:hanging="284"/>
    </w:pPr>
    <w:rPr>
      <w:rFonts w:ascii="Arial" w:eastAsia="MS Mincho" w:hAnsi="Arial" w:cs="Arial"/>
      <w:sz w:val="20"/>
      <w:szCs w:val="20"/>
      <w:lang w:eastAsia="ru-RU"/>
    </w:rPr>
  </w:style>
  <w:style w:type="paragraph" w:customStyle="1" w:styleId="altnoL16">
    <w:name w:val="alt_no_L16"/>
    <w:basedOn w:val="a7"/>
    <w:rsid w:val="00E317F9"/>
    <w:pPr>
      <w:tabs>
        <w:tab w:val="left" w:pos="6095"/>
        <w:tab w:val="left" w:leader="dot" w:pos="6946"/>
      </w:tabs>
      <w:spacing w:before="40" w:after="0" w:line="240" w:lineRule="auto"/>
      <w:ind w:left="902" w:right="340"/>
    </w:pPr>
    <w:rPr>
      <w:rFonts w:ascii="Arial" w:eastAsia="MS Mincho" w:hAnsi="Arial" w:cs="Arial"/>
      <w:sz w:val="20"/>
      <w:szCs w:val="20"/>
      <w:lang w:eastAsia="ru-RU"/>
    </w:rPr>
  </w:style>
  <w:style w:type="paragraph" w:customStyle="1" w:styleId="Web">
    <w:name w:val="Обычный (Web)"/>
    <w:basedOn w:val="a7"/>
    <w:rsid w:val="00E317F9"/>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character" w:styleId="afffff0">
    <w:name w:val="FollowedHyperlink"/>
    <w:rsid w:val="00E317F9"/>
    <w:rPr>
      <w:color w:val="800080"/>
      <w:u w:val="single"/>
    </w:rPr>
  </w:style>
  <w:style w:type="paragraph" w:customStyle="1" w:styleId="My1">
    <w:name w:val="My1"/>
    <w:basedOn w:val="a7"/>
    <w:rsid w:val="00E317F9"/>
    <w:pPr>
      <w:overflowPunct w:val="0"/>
      <w:autoSpaceDE w:val="0"/>
      <w:autoSpaceDN w:val="0"/>
      <w:adjustRightInd w:val="0"/>
      <w:spacing w:after="0" w:line="240" w:lineRule="auto"/>
      <w:textAlignment w:val="baseline"/>
    </w:pPr>
    <w:rPr>
      <w:rFonts w:ascii="FixHelvDL" w:eastAsia="Times New Roman" w:hAnsi="FixHelvDL" w:cs="Times New Roman"/>
      <w:sz w:val="24"/>
      <w:szCs w:val="20"/>
      <w:lang w:val="en-US" w:eastAsia="ru-RU"/>
    </w:rPr>
  </w:style>
  <w:style w:type="paragraph" w:customStyle="1" w:styleId="project">
    <w:name w:val="project"/>
    <w:basedOn w:val="a7"/>
    <w:rsid w:val="00E317F9"/>
    <w:pPr>
      <w:numPr>
        <w:ilvl w:val="1"/>
        <w:numId w:val="16"/>
      </w:numPr>
      <w:spacing w:after="720" w:line="240" w:lineRule="auto"/>
      <w:ind w:left="0" w:firstLine="0"/>
      <w:jc w:val="right"/>
    </w:pPr>
    <w:rPr>
      <w:rFonts w:ascii="Arial" w:eastAsia="Times New Roman" w:hAnsi="Arial" w:cs="Times New Roman"/>
      <w:sz w:val="20"/>
      <w:szCs w:val="20"/>
      <w:lang w:eastAsia="ru-RU"/>
    </w:rPr>
  </w:style>
  <w:style w:type="paragraph" w:customStyle="1" w:styleId="afffff1">
    <w:name w:val="Строка обложки"/>
    <w:basedOn w:val="a7"/>
    <w:rsid w:val="00E317F9"/>
    <w:pPr>
      <w:tabs>
        <w:tab w:val="left" w:pos="709"/>
        <w:tab w:val="left" w:leader="underscore" w:pos="7937"/>
        <w:tab w:val="left" w:leader="underscore" w:pos="8280"/>
        <w:tab w:val="left" w:leader="underscore" w:pos="8618"/>
        <w:tab w:val="left" w:leader="underscore" w:pos="8959"/>
        <w:tab w:val="left" w:pos="9129"/>
      </w:tabs>
      <w:spacing w:after="0" w:line="240" w:lineRule="auto"/>
    </w:pPr>
    <w:rPr>
      <w:rFonts w:ascii="Arial" w:eastAsia="Times New Roman" w:hAnsi="Arial" w:cs="Times New Roman"/>
      <w:b/>
      <w:bCs/>
      <w:sz w:val="20"/>
      <w:szCs w:val="20"/>
      <w:lang w:eastAsia="ru-RU"/>
    </w:rPr>
  </w:style>
  <w:style w:type="paragraph" w:customStyle="1" w:styleId="lineofcover1">
    <w:name w:val="line of cover_1"/>
    <w:basedOn w:val="a7"/>
    <w:rsid w:val="00E317F9"/>
    <w:pPr>
      <w:numPr>
        <w:ilvl w:val="1"/>
        <w:numId w:val="19"/>
      </w:numPr>
      <w:tabs>
        <w:tab w:val="clear" w:pos="360"/>
        <w:tab w:val="left" w:pos="709"/>
        <w:tab w:val="left" w:leader="underscore" w:pos="8222"/>
      </w:tabs>
      <w:spacing w:before="840" w:after="0" w:line="288" w:lineRule="auto"/>
      <w:ind w:left="181" w:firstLine="0"/>
    </w:pPr>
    <w:rPr>
      <w:rFonts w:ascii="Times New Roman" w:eastAsia="Times New Roman" w:hAnsi="Times New Roman" w:cs="Times New Roman"/>
      <w:sz w:val="20"/>
      <w:szCs w:val="20"/>
      <w:lang w:eastAsia="ru-RU"/>
    </w:rPr>
  </w:style>
  <w:style w:type="paragraph" w:customStyle="1" w:styleId="lineofcover2">
    <w:name w:val="line of cover_2"/>
    <w:basedOn w:val="lineofcover1"/>
    <w:rsid w:val="00E317F9"/>
    <w:pPr>
      <w:tabs>
        <w:tab w:val="clear" w:pos="8222"/>
        <w:tab w:val="left" w:leader="underscore" w:pos="8669"/>
      </w:tabs>
      <w:spacing w:before="360"/>
    </w:pPr>
  </w:style>
  <w:style w:type="paragraph" w:customStyle="1" w:styleId="lineofcover3">
    <w:name w:val="line of cover_3"/>
    <w:basedOn w:val="lineofcover2"/>
    <w:rsid w:val="00E317F9"/>
    <w:pPr>
      <w:tabs>
        <w:tab w:val="left" w:pos="2340"/>
      </w:tabs>
      <w:ind w:left="720" w:hanging="539"/>
    </w:pPr>
  </w:style>
  <w:style w:type="paragraph" w:customStyle="1" w:styleId="lineofcover33">
    <w:name w:val="line of cover_3.3"/>
    <w:basedOn w:val="a7"/>
    <w:rsid w:val="00E317F9"/>
    <w:pPr>
      <w:tabs>
        <w:tab w:val="num" w:pos="720"/>
        <w:tab w:val="num" w:pos="1437"/>
      </w:tabs>
      <w:spacing w:before="360" w:after="120" w:line="240" w:lineRule="auto"/>
      <w:ind w:left="1437" w:hanging="360"/>
    </w:pPr>
    <w:rPr>
      <w:rFonts w:ascii="Times New Roman" w:eastAsia="Times New Roman" w:hAnsi="Times New Roman" w:cs="Times New Roman"/>
      <w:b/>
      <w:bCs/>
      <w:sz w:val="20"/>
      <w:szCs w:val="20"/>
      <w:lang w:val="en-US" w:eastAsia="ru-RU"/>
    </w:rPr>
  </w:style>
  <w:style w:type="paragraph" w:styleId="HTML">
    <w:name w:val="HTML Address"/>
    <w:basedOn w:val="a7"/>
    <w:link w:val="HTML3"/>
    <w:rsid w:val="00E317F9"/>
    <w:pPr>
      <w:numPr>
        <w:ilvl w:val="1"/>
        <w:numId w:val="13"/>
      </w:numPr>
      <w:spacing w:after="0" w:line="240" w:lineRule="auto"/>
      <w:ind w:left="0" w:firstLine="0"/>
    </w:pPr>
    <w:rPr>
      <w:rFonts w:ascii="Arial" w:eastAsia="Times New Roman" w:hAnsi="Arial" w:cs="Times New Roman"/>
      <w:b/>
      <w:bCs/>
      <w:i/>
      <w:iCs/>
      <w:sz w:val="20"/>
      <w:szCs w:val="20"/>
      <w:lang w:eastAsia="ru-RU"/>
    </w:rPr>
  </w:style>
  <w:style w:type="character" w:customStyle="1" w:styleId="HTML3">
    <w:name w:val="Адрес HTML Знак"/>
    <w:basedOn w:val="a8"/>
    <w:link w:val="HTML"/>
    <w:rsid w:val="00E317F9"/>
    <w:rPr>
      <w:rFonts w:ascii="Arial" w:eastAsia="Times New Roman" w:hAnsi="Arial" w:cs="Times New Roman"/>
      <w:b/>
      <w:bCs/>
      <w:i/>
      <w:iCs/>
      <w:sz w:val="20"/>
      <w:szCs w:val="20"/>
      <w:lang w:eastAsia="ru-RU"/>
    </w:rPr>
  </w:style>
  <w:style w:type="paragraph" w:customStyle="1" w:styleId="lineofcover6">
    <w:name w:val="line of cover_6"/>
    <w:basedOn w:val="lineofcover3"/>
    <w:rsid w:val="00E317F9"/>
    <w:pPr>
      <w:tabs>
        <w:tab w:val="clear" w:pos="2340"/>
        <w:tab w:val="clear" w:pos="8669"/>
        <w:tab w:val="left" w:leader="underscore" w:pos="9520"/>
      </w:tabs>
    </w:pPr>
  </w:style>
  <w:style w:type="paragraph" w:customStyle="1" w:styleId="TEXT0">
    <w:name w:val="TEXT"/>
    <w:basedOn w:val="a7"/>
    <w:rsid w:val="00E317F9"/>
    <w:pPr>
      <w:spacing w:before="160" w:after="160" w:line="360" w:lineRule="auto"/>
      <w:ind w:left="567" w:right="567"/>
    </w:pPr>
    <w:rPr>
      <w:rFonts w:ascii="Times New Roman" w:eastAsia="MS Mincho" w:hAnsi="Times New Roman" w:cs="Times New Roman"/>
      <w:sz w:val="20"/>
      <w:szCs w:val="20"/>
      <w:lang w:eastAsia="ru-RU"/>
    </w:rPr>
  </w:style>
  <w:style w:type="paragraph" w:customStyle="1" w:styleId="concformINT">
    <w:name w:val="conc.form_INT"/>
    <w:basedOn w:val="a7"/>
    <w:rsid w:val="00E317F9"/>
    <w:pPr>
      <w:pBdr>
        <w:top w:val="single" w:sz="6" w:space="15" w:color="auto"/>
        <w:left w:val="single" w:sz="6" w:space="4" w:color="auto"/>
        <w:bottom w:val="single" w:sz="6" w:space="17" w:color="auto"/>
        <w:right w:val="single" w:sz="6" w:space="4" w:color="auto"/>
      </w:pBdr>
      <w:shd w:val="pct12" w:color="auto" w:fill="auto"/>
      <w:spacing w:before="120" w:after="240" w:line="240" w:lineRule="auto"/>
    </w:pPr>
    <w:rPr>
      <w:rFonts w:ascii="Times New Roman" w:eastAsia="Times New Roman" w:hAnsi="Times New Roman" w:cs="Times New Roman"/>
      <w:b/>
      <w:bCs/>
      <w:sz w:val="16"/>
      <w:szCs w:val="20"/>
      <w:lang w:eastAsia="ru-RU"/>
    </w:rPr>
  </w:style>
  <w:style w:type="paragraph" w:customStyle="1" w:styleId="concforminscr">
    <w:name w:val="conc.form_inscr."/>
    <w:basedOn w:val="a7"/>
    <w:rsid w:val="00E317F9"/>
    <w:pPr>
      <w:pBdr>
        <w:top w:val="single" w:sz="6" w:space="15" w:color="auto"/>
        <w:left w:val="single" w:sz="6" w:space="4" w:color="auto"/>
        <w:bottom w:val="single" w:sz="6" w:space="17" w:color="auto"/>
        <w:right w:val="single" w:sz="6" w:space="4" w:color="auto"/>
      </w:pBdr>
      <w:shd w:val="pct12" w:color="auto" w:fill="auto"/>
      <w:tabs>
        <w:tab w:val="left" w:leader="underscore" w:pos="3960"/>
      </w:tabs>
      <w:spacing w:before="720" w:after="0" w:line="240" w:lineRule="auto"/>
    </w:pPr>
    <w:rPr>
      <w:rFonts w:ascii="Times New Roman" w:eastAsia="Times New Roman" w:hAnsi="Times New Roman" w:cs="Times New Roman"/>
      <w:b/>
      <w:bCs/>
      <w:sz w:val="20"/>
      <w:szCs w:val="20"/>
      <w:lang w:eastAsia="ru-RU"/>
    </w:rPr>
  </w:style>
  <w:style w:type="paragraph" w:customStyle="1" w:styleId="concformdata">
    <w:name w:val="conc.form_data"/>
    <w:basedOn w:val="a7"/>
    <w:rsid w:val="00E317F9"/>
    <w:pPr>
      <w:pBdr>
        <w:top w:val="single" w:sz="6" w:space="15" w:color="auto"/>
        <w:left w:val="single" w:sz="6" w:space="4" w:color="auto"/>
        <w:bottom w:val="single" w:sz="6" w:space="17" w:color="auto"/>
        <w:right w:val="single" w:sz="6" w:space="4" w:color="auto"/>
      </w:pBdr>
      <w:shd w:val="pct12" w:color="auto" w:fill="auto"/>
      <w:tabs>
        <w:tab w:val="left" w:leader="underscore" w:pos="2160"/>
      </w:tabs>
      <w:spacing w:before="240" w:after="120" w:line="240" w:lineRule="auto"/>
    </w:pPr>
    <w:rPr>
      <w:rFonts w:ascii="Times New Roman" w:eastAsia="Times New Roman" w:hAnsi="Times New Roman" w:cs="Times New Roman"/>
      <w:b/>
      <w:bCs/>
      <w:sz w:val="20"/>
      <w:szCs w:val="20"/>
      <w:lang w:eastAsia="ru-RU"/>
    </w:rPr>
  </w:style>
  <w:style w:type="paragraph" w:customStyle="1" w:styleId="concformI">
    <w:name w:val="conc.form_I"/>
    <w:basedOn w:val="a7"/>
    <w:rsid w:val="00E317F9"/>
    <w:pPr>
      <w:pBdr>
        <w:top w:val="single" w:sz="6" w:space="15" w:color="auto"/>
        <w:left w:val="single" w:sz="6" w:space="4" w:color="auto"/>
        <w:bottom w:val="single" w:sz="6" w:space="17" w:color="auto"/>
        <w:right w:val="single" w:sz="6" w:space="4" w:color="auto"/>
      </w:pBdr>
      <w:shd w:val="pct12" w:color="auto" w:fill="auto"/>
      <w:tabs>
        <w:tab w:val="left" w:leader="underscore" w:pos="7938"/>
      </w:tabs>
      <w:spacing w:before="840" w:after="0" w:line="240" w:lineRule="auto"/>
    </w:pPr>
    <w:rPr>
      <w:rFonts w:ascii="Times New Roman" w:eastAsia="Times New Roman" w:hAnsi="Times New Roman" w:cs="Times New Roman"/>
      <w:b/>
      <w:bCs/>
      <w:sz w:val="20"/>
      <w:szCs w:val="20"/>
      <w:lang w:eastAsia="ru-RU"/>
    </w:rPr>
  </w:style>
  <w:style w:type="paragraph" w:customStyle="1" w:styleId="concformtext">
    <w:name w:val="conc.form_text"/>
    <w:basedOn w:val="a7"/>
    <w:rsid w:val="00E317F9"/>
    <w:pPr>
      <w:pBdr>
        <w:top w:val="single" w:sz="6" w:space="15" w:color="auto"/>
        <w:left w:val="single" w:sz="6" w:space="4" w:color="auto"/>
        <w:bottom w:val="single" w:sz="6" w:space="17" w:color="auto"/>
        <w:right w:val="single" w:sz="6" w:space="4" w:color="auto"/>
      </w:pBdr>
      <w:shd w:val="pct12" w:color="auto" w:fill="auto"/>
      <w:spacing w:after="0" w:line="240" w:lineRule="auto"/>
    </w:pPr>
    <w:rPr>
      <w:rFonts w:ascii="Times New Roman" w:eastAsia="Times New Roman" w:hAnsi="Times New Roman" w:cs="Times New Roman"/>
      <w:b/>
      <w:bCs/>
      <w:sz w:val="20"/>
      <w:szCs w:val="20"/>
      <w:lang w:eastAsia="ru-RU"/>
    </w:rPr>
  </w:style>
  <w:style w:type="paragraph" w:customStyle="1" w:styleId="TEXT1">
    <w:name w:val="TEXT1"/>
    <w:basedOn w:val="TEXT0"/>
    <w:rsid w:val="00E317F9"/>
    <w:pPr>
      <w:spacing w:before="1080"/>
    </w:pPr>
  </w:style>
  <w:style w:type="paragraph" w:customStyle="1" w:styleId="1ffe">
    <w:name w:val="СТИЛЬ1"/>
    <w:basedOn w:val="a7"/>
    <w:rsid w:val="00E317F9"/>
    <w:pPr>
      <w:tabs>
        <w:tab w:val="left" w:pos="5580"/>
      </w:tabs>
      <w:spacing w:before="40" w:after="40" w:line="240" w:lineRule="auto"/>
      <w:ind w:left="1077" w:right="340"/>
    </w:pPr>
    <w:rPr>
      <w:rFonts w:ascii="Times New Roman" w:eastAsia="MS Mincho" w:hAnsi="Times New Roman" w:cs="Times New Roman"/>
      <w:sz w:val="20"/>
      <w:szCs w:val="20"/>
      <w:lang w:eastAsia="ru-RU"/>
    </w:rPr>
  </w:style>
  <w:style w:type="paragraph" w:customStyle="1" w:styleId="headD8">
    <w:name w:val="head_D8"/>
    <w:basedOn w:val="INT"/>
    <w:rsid w:val="00E317F9"/>
    <w:pPr>
      <w:tabs>
        <w:tab w:val="center" w:pos="3240"/>
        <w:tab w:val="center" w:pos="4500"/>
        <w:tab w:val="center" w:pos="5940"/>
        <w:tab w:val="center" w:pos="7517"/>
        <w:tab w:val="center" w:pos="9180"/>
      </w:tabs>
      <w:spacing w:before="0" w:after="0" w:line="240" w:lineRule="auto"/>
      <w:ind w:right="0"/>
    </w:pPr>
    <w:rPr>
      <w:rFonts w:ascii="Arial" w:hAnsi="Arial" w:cs="Arial"/>
      <w:b/>
      <w:bCs/>
    </w:rPr>
  </w:style>
  <w:style w:type="paragraph" w:customStyle="1" w:styleId="tablD8">
    <w:name w:val="tabl_D8"/>
    <w:basedOn w:val="a7"/>
    <w:rsid w:val="00E317F9"/>
    <w:pPr>
      <w:tabs>
        <w:tab w:val="left" w:leader="dot" w:pos="2835"/>
        <w:tab w:val="left" w:leader="dot" w:pos="3544"/>
        <w:tab w:val="left" w:leader="underscore" w:pos="5245"/>
        <w:tab w:val="left" w:leader="underscore" w:pos="6840"/>
        <w:tab w:val="left" w:leader="underscore" w:pos="8280"/>
        <w:tab w:val="left" w:leader="underscore" w:pos="9720"/>
      </w:tabs>
      <w:spacing w:before="120" w:after="0" w:line="360" w:lineRule="auto"/>
      <w:ind w:left="1077" w:right="340" w:hanging="357"/>
    </w:pPr>
    <w:rPr>
      <w:rFonts w:ascii="Arial" w:eastAsia="MS Mincho" w:hAnsi="Arial" w:cs="Arial"/>
      <w:sz w:val="20"/>
      <w:szCs w:val="20"/>
      <w:lang w:eastAsia="ru-RU"/>
    </w:rPr>
  </w:style>
  <w:style w:type="paragraph" w:customStyle="1" w:styleId="altnoD8">
    <w:name w:val="alt_no_D8"/>
    <w:basedOn w:val="tablD8"/>
    <w:rsid w:val="00E317F9"/>
    <w:pPr>
      <w:tabs>
        <w:tab w:val="left" w:pos="2835"/>
      </w:tabs>
      <w:spacing w:before="0" w:after="120"/>
      <w:ind w:left="902" w:firstLine="0"/>
    </w:pPr>
  </w:style>
  <w:style w:type="paragraph" w:customStyle="1" w:styleId="INT1">
    <w:name w:val="INT1"/>
    <w:basedOn w:val="INT"/>
    <w:rsid w:val="00E317F9"/>
    <w:pPr>
      <w:spacing w:before="600"/>
    </w:pPr>
  </w:style>
  <w:style w:type="paragraph" w:customStyle="1" w:styleId="tablD881">
    <w:name w:val="tabl_D88/1"/>
    <w:basedOn w:val="tablD88"/>
    <w:rsid w:val="00E317F9"/>
    <w:pPr>
      <w:tabs>
        <w:tab w:val="clear" w:pos="3544"/>
        <w:tab w:val="clear" w:pos="5245"/>
        <w:tab w:val="left" w:leader="dot" w:pos="3780"/>
        <w:tab w:val="left" w:leader="underscore" w:pos="5400"/>
        <w:tab w:val="left" w:pos="6840"/>
      </w:tabs>
    </w:pPr>
  </w:style>
  <w:style w:type="paragraph" w:customStyle="1" w:styleId="tablD88">
    <w:name w:val="tabl_D88"/>
    <w:basedOn w:val="tablD8"/>
    <w:rsid w:val="00E317F9"/>
    <w:pPr>
      <w:ind w:hanging="447"/>
    </w:pPr>
  </w:style>
  <w:style w:type="paragraph" w:customStyle="1" w:styleId="headD14">
    <w:name w:val="head_D14"/>
    <w:basedOn w:val="headD8"/>
    <w:rsid w:val="00E317F9"/>
    <w:pPr>
      <w:tabs>
        <w:tab w:val="clear" w:pos="3240"/>
        <w:tab w:val="clear" w:pos="4500"/>
        <w:tab w:val="clear" w:pos="5940"/>
        <w:tab w:val="clear" w:pos="7517"/>
        <w:tab w:val="clear" w:pos="9180"/>
        <w:tab w:val="center" w:pos="3060"/>
        <w:tab w:val="center" w:pos="4320"/>
        <w:tab w:val="center" w:pos="5760"/>
        <w:tab w:val="center" w:pos="7560"/>
        <w:tab w:val="center" w:pos="9360"/>
      </w:tabs>
      <w:ind w:right="102"/>
    </w:pPr>
  </w:style>
  <w:style w:type="paragraph" w:customStyle="1" w:styleId="tablD14">
    <w:name w:val="tabl_D14"/>
    <w:basedOn w:val="tablD8"/>
    <w:rsid w:val="00E317F9"/>
    <w:pPr>
      <w:tabs>
        <w:tab w:val="clear" w:pos="2835"/>
        <w:tab w:val="clear" w:pos="3544"/>
        <w:tab w:val="clear" w:pos="5245"/>
        <w:tab w:val="clear" w:pos="8280"/>
        <w:tab w:val="clear" w:pos="9720"/>
        <w:tab w:val="left" w:leader="dot" w:pos="2520"/>
        <w:tab w:val="left" w:leader="dot" w:pos="3240"/>
        <w:tab w:val="left" w:leader="underscore" w:pos="5040"/>
        <w:tab w:val="left" w:leader="underscore" w:pos="8460"/>
        <w:tab w:val="left" w:leader="underscore" w:pos="9900"/>
      </w:tabs>
    </w:pPr>
  </w:style>
  <w:style w:type="paragraph" w:customStyle="1" w:styleId="altnoD14">
    <w:name w:val="alt_no_D14"/>
    <w:basedOn w:val="altnoD8"/>
    <w:rsid w:val="00E317F9"/>
    <w:pPr>
      <w:tabs>
        <w:tab w:val="clear" w:pos="2835"/>
        <w:tab w:val="clear" w:pos="3544"/>
        <w:tab w:val="left" w:pos="2520"/>
        <w:tab w:val="left" w:leader="dot" w:pos="3240"/>
      </w:tabs>
    </w:pPr>
  </w:style>
  <w:style w:type="paragraph" w:customStyle="1" w:styleId="headE1">
    <w:name w:val="head_E1"/>
    <w:basedOn w:val="headD14"/>
    <w:rsid w:val="00E317F9"/>
    <w:pPr>
      <w:tabs>
        <w:tab w:val="clear" w:pos="3060"/>
        <w:tab w:val="clear" w:pos="4320"/>
        <w:tab w:val="clear" w:pos="5760"/>
        <w:tab w:val="clear" w:pos="7560"/>
        <w:tab w:val="clear" w:pos="9360"/>
        <w:tab w:val="center" w:pos="4140"/>
        <w:tab w:val="center" w:pos="6120"/>
        <w:tab w:val="center" w:pos="7380"/>
        <w:tab w:val="center" w:pos="8640"/>
        <w:tab w:val="center" w:pos="9900"/>
      </w:tabs>
    </w:pPr>
  </w:style>
  <w:style w:type="paragraph" w:customStyle="1" w:styleId="tablE1">
    <w:name w:val="tabl_E1"/>
    <w:basedOn w:val="tablD8"/>
    <w:rsid w:val="00E317F9"/>
    <w:pPr>
      <w:tabs>
        <w:tab w:val="clear" w:pos="2835"/>
        <w:tab w:val="clear" w:pos="3544"/>
        <w:tab w:val="clear" w:pos="5245"/>
        <w:tab w:val="clear" w:pos="6840"/>
        <w:tab w:val="clear" w:pos="8280"/>
        <w:tab w:val="left" w:leader="dot" w:pos="3600"/>
        <w:tab w:val="left" w:leader="dot" w:pos="4500"/>
        <w:tab w:val="left" w:pos="5220"/>
        <w:tab w:val="left" w:leader="underscore" w:pos="6660"/>
        <w:tab w:val="left" w:pos="7200"/>
        <w:tab w:val="left" w:pos="7920"/>
        <w:tab w:val="left" w:leader="underscore" w:pos="9360"/>
        <w:tab w:val="left" w:pos="9720"/>
      </w:tabs>
      <w:spacing w:before="240" w:line="240" w:lineRule="auto"/>
      <w:ind w:right="102"/>
    </w:pPr>
  </w:style>
  <w:style w:type="paragraph" w:customStyle="1" w:styleId="altnoE1">
    <w:name w:val="alt_no_E1"/>
    <w:basedOn w:val="altnoD8"/>
    <w:rsid w:val="00E317F9"/>
    <w:pPr>
      <w:tabs>
        <w:tab w:val="clear" w:pos="2835"/>
        <w:tab w:val="clear" w:pos="3544"/>
        <w:tab w:val="left" w:pos="3600"/>
        <w:tab w:val="left" w:leader="dot" w:pos="4500"/>
      </w:tabs>
      <w:spacing w:before="40" w:after="0" w:line="240" w:lineRule="auto"/>
    </w:pPr>
  </w:style>
  <w:style w:type="paragraph" w:customStyle="1" w:styleId="tablE11">
    <w:name w:val="tabl_E1/1"/>
    <w:basedOn w:val="tablE1"/>
    <w:rsid w:val="00E317F9"/>
    <w:pPr>
      <w:spacing w:before="180"/>
    </w:pPr>
  </w:style>
  <w:style w:type="paragraph" w:customStyle="1" w:styleId="tablE9">
    <w:name w:val="tabl_E9"/>
    <w:basedOn w:val="tablE7narrow"/>
    <w:rsid w:val="00E317F9"/>
  </w:style>
  <w:style w:type="paragraph" w:customStyle="1" w:styleId="tablE13">
    <w:name w:val="tabl_E13"/>
    <w:basedOn w:val="tablE7narrow"/>
    <w:rsid w:val="00E317F9"/>
    <w:pPr>
      <w:tabs>
        <w:tab w:val="clear" w:pos="5940"/>
        <w:tab w:val="left" w:leader="dot" w:pos="5760"/>
      </w:tabs>
      <w:ind w:hanging="358"/>
    </w:pPr>
  </w:style>
  <w:style w:type="paragraph" w:customStyle="1" w:styleId="altnoE13">
    <w:name w:val="alt_no_E13"/>
    <w:basedOn w:val="altnoE7"/>
    <w:rsid w:val="00E317F9"/>
    <w:pPr>
      <w:tabs>
        <w:tab w:val="clear" w:pos="5940"/>
        <w:tab w:val="left" w:pos="5760"/>
        <w:tab w:val="left" w:leader="underscore" w:pos="8640"/>
      </w:tabs>
    </w:pPr>
  </w:style>
  <w:style w:type="paragraph" w:customStyle="1" w:styleId="headE13">
    <w:name w:val="head_E13"/>
    <w:basedOn w:val="headE7"/>
    <w:rsid w:val="00E317F9"/>
    <w:pPr>
      <w:tabs>
        <w:tab w:val="clear" w:pos="6300"/>
        <w:tab w:val="clear" w:pos="7740"/>
        <w:tab w:val="center" w:pos="5940"/>
        <w:tab w:val="center" w:pos="7920"/>
      </w:tabs>
    </w:pPr>
  </w:style>
  <w:style w:type="paragraph" w:customStyle="1" w:styleId="headE25">
    <w:name w:val="head_E25"/>
    <w:basedOn w:val="headC9"/>
    <w:rsid w:val="00E317F9"/>
    <w:pPr>
      <w:tabs>
        <w:tab w:val="center" w:pos="7560"/>
        <w:tab w:val="center" w:pos="9360"/>
      </w:tabs>
      <w:spacing w:line="288" w:lineRule="auto"/>
      <w:ind w:right="284"/>
    </w:pPr>
    <w:rPr>
      <w:b/>
      <w:bCs/>
    </w:rPr>
  </w:style>
  <w:style w:type="paragraph" w:customStyle="1" w:styleId="tablE25">
    <w:name w:val="tabl_E25"/>
    <w:basedOn w:val="a7"/>
    <w:rsid w:val="00E317F9"/>
    <w:pPr>
      <w:tabs>
        <w:tab w:val="left" w:leader="dot" w:pos="4860"/>
        <w:tab w:val="left" w:leader="dot" w:pos="5940"/>
        <w:tab w:val="left" w:pos="6660"/>
        <w:tab w:val="left" w:leader="underscore" w:pos="8100"/>
        <w:tab w:val="left" w:leader="dot" w:pos="8280"/>
        <w:tab w:val="left" w:pos="9180"/>
      </w:tabs>
      <w:spacing w:before="240" w:after="0" w:line="360" w:lineRule="auto"/>
      <w:ind w:left="1078" w:right="340" w:hanging="284"/>
    </w:pPr>
    <w:rPr>
      <w:rFonts w:ascii="Arial" w:eastAsia="MS Mincho" w:hAnsi="Arial" w:cs="Arial"/>
      <w:sz w:val="20"/>
      <w:szCs w:val="20"/>
      <w:lang w:eastAsia="ru-RU"/>
    </w:rPr>
  </w:style>
  <w:style w:type="paragraph" w:customStyle="1" w:styleId="altnoE25">
    <w:name w:val="alt_no_E25"/>
    <w:basedOn w:val="a7"/>
    <w:rsid w:val="00E317F9"/>
    <w:pPr>
      <w:tabs>
        <w:tab w:val="left" w:pos="4859"/>
        <w:tab w:val="left" w:leader="dot" w:pos="5940"/>
        <w:tab w:val="left" w:leader="dot" w:pos="7200"/>
        <w:tab w:val="left" w:leader="dot" w:pos="8280"/>
      </w:tabs>
      <w:spacing w:after="120" w:line="288" w:lineRule="auto"/>
      <w:ind w:left="1080" w:right="340"/>
    </w:pPr>
    <w:rPr>
      <w:rFonts w:ascii="Arial" w:eastAsia="MS Mincho" w:hAnsi="Arial" w:cs="Arial"/>
      <w:sz w:val="20"/>
      <w:szCs w:val="20"/>
      <w:lang w:eastAsia="ru-RU"/>
    </w:rPr>
  </w:style>
  <w:style w:type="paragraph" w:customStyle="1" w:styleId="headG1">
    <w:name w:val="head_G1"/>
    <w:basedOn w:val="a7"/>
    <w:rsid w:val="00E317F9"/>
    <w:pPr>
      <w:tabs>
        <w:tab w:val="center" w:pos="5940"/>
        <w:tab w:val="center" w:pos="7020"/>
      </w:tabs>
      <w:spacing w:before="120" w:after="0" w:line="240" w:lineRule="auto"/>
      <w:ind w:left="357" w:right="340"/>
    </w:pPr>
    <w:rPr>
      <w:rFonts w:ascii="Times New Roman" w:eastAsia="MS Mincho" w:hAnsi="Times New Roman" w:cs="Times New Roman"/>
      <w:i/>
      <w:iCs/>
      <w:sz w:val="18"/>
      <w:szCs w:val="20"/>
      <w:lang w:eastAsia="ru-RU"/>
    </w:rPr>
  </w:style>
  <w:style w:type="paragraph" w:customStyle="1" w:styleId="tablG1">
    <w:name w:val="tabl_G1"/>
    <w:basedOn w:val="a7"/>
    <w:rsid w:val="00E317F9"/>
    <w:pPr>
      <w:tabs>
        <w:tab w:val="left" w:leader="dot" w:pos="5940"/>
        <w:tab w:val="left" w:leader="dot" w:pos="7020"/>
      </w:tabs>
      <w:spacing w:before="120" w:after="0" w:line="288" w:lineRule="auto"/>
      <w:ind w:left="1843" w:right="340" w:hanging="284"/>
    </w:pPr>
    <w:rPr>
      <w:rFonts w:ascii="Times New Roman" w:eastAsia="MS Mincho" w:hAnsi="Times New Roman" w:cs="Times New Roman"/>
      <w:i/>
      <w:iCs/>
      <w:sz w:val="18"/>
      <w:szCs w:val="20"/>
      <w:lang w:eastAsia="ru-RU"/>
    </w:rPr>
  </w:style>
  <w:style w:type="paragraph" w:customStyle="1" w:styleId="altnoC9">
    <w:name w:val="alt_no_C9"/>
    <w:basedOn w:val="a7"/>
    <w:rsid w:val="00E317F9"/>
    <w:pPr>
      <w:tabs>
        <w:tab w:val="left" w:pos="5670"/>
        <w:tab w:val="left" w:leader="dot" w:pos="6662"/>
      </w:tabs>
      <w:spacing w:before="60" w:after="60" w:line="288" w:lineRule="auto"/>
      <w:ind w:left="1078" w:right="340" w:hanging="284"/>
    </w:pPr>
    <w:rPr>
      <w:rFonts w:ascii="Arial" w:eastAsia="MS Mincho" w:hAnsi="Arial" w:cs="Arial"/>
      <w:sz w:val="20"/>
      <w:szCs w:val="20"/>
      <w:lang w:eastAsia="ru-RU"/>
    </w:rPr>
  </w:style>
  <w:style w:type="paragraph" w:customStyle="1" w:styleId="headD81">
    <w:name w:val="head_D8/1"/>
    <w:basedOn w:val="headD8"/>
    <w:rsid w:val="00E317F9"/>
    <w:pPr>
      <w:tabs>
        <w:tab w:val="clear" w:pos="4500"/>
        <w:tab w:val="clear" w:pos="5940"/>
        <w:tab w:val="clear" w:pos="7517"/>
        <w:tab w:val="center" w:pos="4860"/>
        <w:tab w:val="center" w:pos="7740"/>
      </w:tabs>
    </w:pPr>
  </w:style>
  <w:style w:type="paragraph" w:customStyle="1" w:styleId="tablC91">
    <w:name w:val="tabl_C9.1"/>
    <w:basedOn w:val="tablC9"/>
    <w:rsid w:val="00E317F9"/>
    <w:pPr>
      <w:ind w:left="1174" w:hanging="516"/>
    </w:pPr>
  </w:style>
  <w:style w:type="paragraph" w:customStyle="1" w:styleId="tabl44">
    <w:name w:val="tabl_44"/>
    <w:basedOn w:val="tabl4"/>
    <w:rsid w:val="00E317F9"/>
    <w:pPr>
      <w:ind w:hanging="376"/>
    </w:pPr>
  </w:style>
  <w:style w:type="paragraph" w:customStyle="1" w:styleId="altnoD81">
    <w:name w:val="alt_no_D8/1"/>
    <w:basedOn w:val="altnoD8"/>
    <w:rsid w:val="00E317F9"/>
    <w:pPr>
      <w:tabs>
        <w:tab w:val="clear" w:pos="3544"/>
        <w:tab w:val="left" w:leader="dot" w:pos="3780"/>
      </w:tabs>
    </w:pPr>
  </w:style>
  <w:style w:type="paragraph" w:customStyle="1" w:styleId="tablE131">
    <w:name w:val="tabl_E13.1"/>
    <w:basedOn w:val="tablE13"/>
    <w:rsid w:val="00E317F9"/>
    <w:pPr>
      <w:ind w:hanging="538"/>
    </w:pPr>
  </w:style>
  <w:style w:type="paragraph" w:customStyle="1" w:styleId="tablE251">
    <w:name w:val="tabl_E25/1"/>
    <w:basedOn w:val="tablE25"/>
    <w:rsid w:val="00E317F9"/>
    <w:pPr>
      <w:ind w:left="1077" w:hanging="391"/>
    </w:pPr>
  </w:style>
  <w:style w:type="paragraph" w:customStyle="1" w:styleId="tablE71">
    <w:name w:val="tabl_E7.1"/>
    <w:basedOn w:val="tablE7narrow"/>
    <w:rsid w:val="00E317F9"/>
    <w:pPr>
      <w:spacing w:line="200" w:lineRule="exact"/>
      <w:ind w:left="1077" w:hanging="448"/>
    </w:pPr>
  </w:style>
  <w:style w:type="paragraph" w:customStyle="1" w:styleId="alt5">
    <w:name w:val="alt5"/>
    <w:basedOn w:val="alt1"/>
    <w:rsid w:val="00E317F9"/>
    <w:pPr>
      <w:spacing w:before="240"/>
    </w:pPr>
  </w:style>
  <w:style w:type="paragraph" w:customStyle="1" w:styleId="inscription">
    <w:name w:val="inscription"/>
    <w:basedOn w:val="a7"/>
    <w:rsid w:val="00E317F9"/>
    <w:pPr>
      <w:tabs>
        <w:tab w:val="left" w:leader="underscore" w:pos="6300"/>
      </w:tabs>
      <w:spacing w:after="0" w:line="240" w:lineRule="auto"/>
      <w:ind w:left="1440"/>
    </w:pPr>
    <w:rPr>
      <w:rFonts w:ascii="Arial" w:eastAsia="Times New Roman" w:hAnsi="Arial" w:cs="Times New Roman"/>
      <w:b/>
      <w:bCs/>
      <w:sz w:val="20"/>
      <w:szCs w:val="20"/>
      <w:lang w:eastAsia="ru-RU"/>
    </w:rPr>
  </w:style>
  <w:style w:type="paragraph" w:customStyle="1" w:styleId="tablC90">
    <w:name w:val="tabl_C90"/>
    <w:basedOn w:val="tablC91"/>
    <w:rsid w:val="00E317F9"/>
    <w:pPr>
      <w:ind w:hanging="334"/>
    </w:pPr>
  </w:style>
  <w:style w:type="paragraph" w:customStyle="1" w:styleId="tabl44next">
    <w:name w:val="tabl_44next"/>
    <w:basedOn w:val="tabl44"/>
    <w:rsid w:val="00E317F9"/>
    <w:pPr>
      <w:ind w:hanging="374"/>
    </w:pPr>
  </w:style>
  <w:style w:type="paragraph" w:customStyle="1" w:styleId="line10">
    <w:name w:val="line1 Знак"/>
    <w:basedOn w:val="alttab"/>
    <w:link w:val="line11"/>
    <w:rsid w:val="00E317F9"/>
    <w:pPr>
      <w:tabs>
        <w:tab w:val="clear" w:pos="7380"/>
        <w:tab w:val="left" w:leader="underscore" w:pos="10773"/>
      </w:tabs>
      <w:spacing w:before="240"/>
      <w:ind w:left="1259"/>
    </w:pPr>
    <w:rPr>
      <w:rFonts w:ascii="Arial" w:hAnsi="Arial"/>
      <w:b/>
      <w:lang w:val="en-US"/>
    </w:rPr>
  </w:style>
  <w:style w:type="character" w:customStyle="1" w:styleId="line11">
    <w:name w:val="line1 Знак Знак"/>
    <w:link w:val="line10"/>
    <w:rsid w:val="00E317F9"/>
    <w:rPr>
      <w:rFonts w:ascii="Arial" w:eastAsia="Times New Roman" w:hAnsi="Arial" w:cs="Times New Roman"/>
      <w:b/>
      <w:bCs/>
      <w:i/>
      <w:iCs/>
      <w:caps/>
      <w:sz w:val="20"/>
      <w:szCs w:val="20"/>
      <w:lang w:val="en-US" w:eastAsia="ru-RU"/>
    </w:rPr>
  </w:style>
  <w:style w:type="paragraph" w:customStyle="1" w:styleId="rosterc21">
    <w:name w:val="roster_c2.1"/>
    <w:basedOn w:val="a7"/>
    <w:rsid w:val="00E317F9"/>
    <w:pPr>
      <w:tabs>
        <w:tab w:val="left" w:leader="dot" w:pos="567"/>
      </w:tabs>
      <w:spacing w:before="120" w:after="0" w:line="240" w:lineRule="auto"/>
      <w:ind w:right="-108"/>
    </w:pPr>
    <w:rPr>
      <w:rFonts w:ascii="Arial" w:eastAsia="Times New Roman" w:hAnsi="Arial" w:cs="Times New Roman"/>
      <w:sz w:val="20"/>
      <w:szCs w:val="20"/>
      <w:lang w:eastAsia="ru-RU"/>
    </w:rPr>
  </w:style>
  <w:style w:type="paragraph" w:customStyle="1" w:styleId="rosterc22">
    <w:name w:val="roster_c2.2"/>
    <w:basedOn w:val="rosterc4"/>
    <w:rsid w:val="00E317F9"/>
    <w:pPr>
      <w:ind w:left="39"/>
    </w:pPr>
  </w:style>
  <w:style w:type="paragraph" w:customStyle="1" w:styleId="rosterc3">
    <w:name w:val="roster_c3"/>
    <w:basedOn w:val="a7"/>
    <w:rsid w:val="00E317F9"/>
    <w:pPr>
      <w:spacing w:before="160" w:after="160" w:line="240" w:lineRule="auto"/>
      <w:ind w:left="45"/>
    </w:pPr>
    <w:rPr>
      <w:rFonts w:ascii="Times New Roman" w:eastAsia="Times New Roman" w:hAnsi="Times New Roman" w:cs="Times New Roman"/>
      <w:szCs w:val="20"/>
      <w:lang w:eastAsia="ru-RU"/>
    </w:rPr>
  </w:style>
  <w:style w:type="paragraph" w:customStyle="1" w:styleId="rosterhead9">
    <w:name w:val="roster_head_9"/>
    <w:basedOn w:val="rosterhead"/>
    <w:rsid w:val="00E317F9"/>
    <w:pPr>
      <w:ind w:left="-57" w:right="-57"/>
    </w:pPr>
  </w:style>
  <w:style w:type="paragraph" w:customStyle="1" w:styleId="rosterc9">
    <w:name w:val="roster_c9"/>
    <w:basedOn w:val="rosterc5"/>
    <w:rsid w:val="00E317F9"/>
    <w:pPr>
      <w:ind w:right="-57"/>
      <w:jc w:val="left"/>
    </w:pPr>
    <w:rPr>
      <w:lang w:val="en-US"/>
    </w:rPr>
  </w:style>
  <w:style w:type="paragraph" w:customStyle="1" w:styleId="formheadd">
    <w:name w:val="form_head_d"/>
    <w:basedOn w:val="formhead"/>
    <w:rsid w:val="00E317F9"/>
    <w:pPr>
      <w:tabs>
        <w:tab w:val="left" w:leader="dot" w:pos="2294"/>
      </w:tabs>
      <w:jc w:val="left"/>
    </w:pPr>
  </w:style>
  <w:style w:type="paragraph" w:customStyle="1" w:styleId="headC9add">
    <w:name w:val="head_C9_add"/>
    <w:basedOn w:val="headC9"/>
    <w:rsid w:val="00E317F9"/>
    <w:pPr>
      <w:tabs>
        <w:tab w:val="clear" w:pos="6341"/>
        <w:tab w:val="clear" w:pos="8119"/>
        <w:tab w:val="clear" w:pos="9239"/>
        <w:tab w:val="center" w:pos="5348"/>
        <w:tab w:val="center" w:pos="6523"/>
        <w:tab w:val="center" w:pos="7363"/>
        <w:tab w:val="center" w:pos="8525"/>
        <w:tab w:val="center" w:pos="9869"/>
      </w:tabs>
      <w:ind w:right="-79"/>
    </w:pPr>
  </w:style>
  <w:style w:type="paragraph" w:customStyle="1" w:styleId="tablC9add">
    <w:name w:val="tabl_C9_add"/>
    <w:basedOn w:val="a7"/>
    <w:rsid w:val="00E317F9"/>
    <w:pPr>
      <w:tabs>
        <w:tab w:val="left" w:leader="dot" w:pos="4820"/>
        <w:tab w:val="left" w:leader="dot" w:pos="5572"/>
        <w:tab w:val="left" w:pos="5954"/>
        <w:tab w:val="left" w:pos="6845"/>
        <w:tab w:val="left" w:pos="7195"/>
        <w:tab w:val="left" w:pos="7853"/>
        <w:tab w:val="left" w:pos="9029"/>
        <w:tab w:val="left" w:pos="9715"/>
      </w:tabs>
      <w:spacing w:after="0" w:line="288" w:lineRule="auto"/>
      <w:ind w:left="1174" w:right="-5" w:hanging="516"/>
    </w:pPr>
    <w:rPr>
      <w:rFonts w:ascii="Arial" w:eastAsia="MS Mincho" w:hAnsi="Arial" w:cs="Arial"/>
      <w:bCs/>
      <w:sz w:val="20"/>
      <w:szCs w:val="20"/>
      <w:lang w:eastAsia="ru-RU"/>
    </w:rPr>
  </w:style>
  <w:style w:type="paragraph" w:customStyle="1" w:styleId="altnoC9add">
    <w:name w:val="alt_no_C9_add"/>
    <w:basedOn w:val="altnoC9"/>
    <w:rsid w:val="00E317F9"/>
    <w:pPr>
      <w:tabs>
        <w:tab w:val="clear" w:pos="5670"/>
        <w:tab w:val="left" w:pos="4820"/>
        <w:tab w:val="left" w:leader="dot" w:pos="5600"/>
      </w:tabs>
    </w:pPr>
  </w:style>
  <w:style w:type="paragraph" w:customStyle="1" w:styleId="Educ">
    <w:name w:val="Educ"/>
    <w:basedOn w:val="tablE7narrow"/>
    <w:rsid w:val="00E317F9"/>
    <w:pPr>
      <w:tabs>
        <w:tab w:val="left" w:pos="360"/>
      </w:tabs>
      <w:ind w:left="341"/>
    </w:pPr>
    <w:rPr>
      <w:b/>
      <w:bCs/>
    </w:rPr>
  </w:style>
  <w:style w:type="paragraph" w:customStyle="1" w:styleId="Quest11narrow">
    <w:name w:val="Quest1.1_narrow"/>
    <w:basedOn w:val="a7"/>
    <w:rsid w:val="00E317F9"/>
    <w:pPr>
      <w:spacing w:before="120" w:after="120" w:line="240" w:lineRule="auto"/>
      <w:ind w:left="720" w:right="340" w:hanging="539"/>
    </w:pPr>
    <w:rPr>
      <w:rFonts w:ascii="Arial" w:eastAsia="MS Mincho" w:hAnsi="Arial" w:cs="Arial"/>
      <w:b/>
      <w:bCs/>
      <w:sz w:val="20"/>
      <w:szCs w:val="20"/>
      <w:lang w:eastAsia="ru-RU"/>
    </w:rPr>
  </w:style>
  <w:style w:type="paragraph" w:customStyle="1" w:styleId="Quest3334">
    <w:name w:val="Quest33_34"/>
    <w:basedOn w:val="Quest11"/>
    <w:rsid w:val="00E317F9"/>
    <w:pPr>
      <w:ind w:hanging="720"/>
    </w:pPr>
  </w:style>
  <w:style w:type="paragraph" w:customStyle="1" w:styleId="tablE191">
    <w:name w:val="tabl_E19_1"/>
    <w:basedOn w:val="tablE7narrow"/>
    <w:rsid w:val="00E317F9"/>
    <w:pPr>
      <w:tabs>
        <w:tab w:val="clear" w:pos="5940"/>
        <w:tab w:val="clear" w:pos="6660"/>
        <w:tab w:val="clear" w:pos="7200"/>
        <w:tab w:val="clear" w:pos="8640"/>
        <w:tab w:val="clear" w:pos="9180"/>
        <w:tab w:val="left" w:leader="dot" w:pos="3260"/>
        <w:tab w:val="left" w:leader="dot" w:pos="3969"/>
        <w:tab w:val="left" w:pos="4536"/>
        <w:tab w:val="left" w:pos="6229"/>
        <w:tab w:val="left" w:leader="dot" w:pos="7013"/>
        <w:tab w:val="left" w:pos="7713"/>
        <w:tab w:val="left" w:leader="underscore" w:pos="9057"/>
        <w:tab w:val="left" w:pos="9603"/>
      </w:tabs>
      <w:spacing w:before="40"/>
      <w:ind w:left="284" w:right="0"/>
    </w:pPr>
  </w:style>
  <w:style w:type="paragraph" w:customStyle="1" w:styleId="tablE192">
    <w:name w:val="tabl_E19_2"/>
    <w:basedOn w:val="tablE191"/>
    <w:rsid w:val="00E317F9"/>
    <w:pPr>
      <w:tabs>
        <w:tab w:val="left" w:pos="3260"/>
        <w:tab w:val="left" w:leader="dot" w:pos="5753"/>
      </w:tabs>
      <w:spacing w:before="20"/>
      <w:ind w:left="0" w:firstLine="0"/>
    </w:pPr>
  </w:style>
  <w:style w:type="paragraph" w:customStyle="1" w:styleId="tablE193">
    <w:name w:val="tabl_E19_3"/>
    <w:basedOn w:val="tablE192"/>
    <w:rsid w:val="00E317F9"/>
    <w:pPr>
      <w:tabs>
        <w:tab w:val="clear" w:pos="3260"/>
        <w:tab w:val="clear" w:pos="3969"/>
      </w:tabs>
      <w:spacing w:before="60"/>
    </w:pPr>
  </w:style>
  <w:style w:type="paragraph" w:customStyle="1" w:styleId="tablE194">
    <w:name w:val="tabl_E19_4"/>
    <w:basedOn w:val="tablE193"/>
    <w:rsid w:val="00E317F9"/>
    <w:pPr>
      <w:spacing w:before="0"/>
    </w:pPr>
  </w:style>
  <w:style w:type="paragraph" w:customStyle="1" w:styleId="headE19">
    <w:name w:val="head_E19"/>
    <w:basedOn w:val="headE7"/>
    <w:rsid w:val="00E317F9"/>
    <w:pPr>
      <w:tabs>
        <w:tab w:val="clear" w:pos="6300"/>
        <w:tab w:val="clear" w:pos="6341"/>
        <w:tab w:val="clear" w:pos="7740"/>
        <w:tab w:val="clear" w:pos="8119"/>
        <w:tab w:val="clear" w:pos="9239"/>
        <w:tab w:val="clear" w:pos="9360"/>
        <w:tab w:val="center" w:pos="3682"/>
        <w:tab w:val="center" w:pos="5103"/>
        <w:tab w:val="center" w:pos="6662"/>
        <w:tab w:val="center" w:pos="8363"/>
        <w:tab w:val="center" w:pos="9781"/>
      </w:tabs>
      <w:ind w:right="0"/>
    </w:pPr>
  </w:style>
  <w:style w:type="paragraph" w:customStyle="1" w:styleId="GGS10">
    <w:name w:val="GGS_альт1"/>
    <w:basedOn w:val="a7"/>
    <w:rsid w:val="00E317F9"/>
    <w:pPr>
      <w:tabs>
        <w:tab w:val="left" w:leader="dot" w:pos="5245"/>
      </w:tabs>
      <w:spacing w:before="60" w:after="60" w:line="240" w:lineRule="auto"/>
      <w:ind w:left="1174" w:hanging="170"/>
    </w:pPr>
    <w:rPr>
      <w:rFonts w:ascii="Times New Roman" w:eastAsia="Times New Roman" w:hAnsi="Times New Roman" w:cs="Times New Roman"/>
      <w:i/>
      <w:iCs/>
      <w:caps/>
      <w:sz w:val="20"/>
      <w:szCs w:val="24"/>
      <w:lang w:eastAsia="ru-RU"/>
    </w:rPr>
  </w:style>
  <w:style w:type="paragraph" w:customStyle="1" w:styleId="GGS20">
    <w:name w:val="GGS_таблица2"/>
    <w:basedOn w:val="a7"/>
    <w:rsid w:val="00E317F9"/>
    <w:pPr>
      <w:tabs>
        <w:tab w:val="left" w:leader="dot" w:pos="5670"/>
        <w:tab w:val="left" w:leader="dot" w:pos="6662"/>
        <w:tab w:val="left" w:leader="dot" w:pos="7655"/>
        <w:tab w:val="left" w:leader="dot" w:pos="8647"/>
        <w:tab w:val="left" w:leader="dot" w:pos="9639"/>
      </w:tabs>
      <w:spacing w:before="80" w:after="40" w:line="240" w:lineRule="auto"/>
      <w:ind w:left="369" w:hanging="284"/>
    </w:pPr>
    <w:rPr>
      <w:rFonts w:ascii="Arial" w:eastAsia="MS Mincho" w:hAnsi="Arial" w:cs="Arial"/>
      <w:sz w:val="20"/>
      <w:szCs w:val="20"/>
      <w:lang w:val="en-US" w:eastAsia="ru-RU"/>
    </w:rPr>
  </w:style>
  <w:style w:type="paragraph" w:customStyle="1" w:styleId="headJ175">
    <w:name w:val="head_J175"/>
    <w:basedOn w:val="a7"/>
    <w:rsid w:val="00E317F9"/>
    <w:pPr>
      <w:tabs>
        <w:tab w:val="center" w:pos="5670"/>
        <w:tab w:val="center" w:pos="6662"/>
        <w:tab w:val="center" w:pos="7655"/>
        <w:tab w:val="center" w:pos="8647"/>
        <w:tab w:val="center" w:pos="9639"/>
      </w:tabs>
      <w:spacing w:after="0" w:line="240" w:lineRule="auto"/>
      <w:ind w:left="851" w:firstLine="567"/>
    </w:pPr>
    <w:rPr>
      <w:rFonts w:ascii="Arial" w:eastAsia="MS Mincho" w:hAnsi="Arial" w:cs="Arial"/>
      <w:iCs/>
      <w:sz w:val="20"/>
      <w:szCs w:val="20"/>
      <w:lang w:eastAsia="ru-RU"/>
    </w:rPr>
  </w:style>
  <w:style w:type="paragraph" w:customStyle="1" w:styleId="head41">
    <w:name w:val="head_4(1)"/>
    <w:basedOn w:val="head4"/>
    <w:rsid w:val="00E317F9"/>
    <w:pPr>
      <w:spacing w:before="120" w:after="120"/>
    </w:pPr>
  </w:style>
  <w:style w:type="paragraph" w:customStyle="1" w:styleId="head3">
    <w:name w:val="head_3"/>
    <w:basedOn w:val="a7"/>
    <w:rsid w:val="00E317F9"/>
    <w:pPr>
      <w:tabs>
        <w:tab w:val="center" w:pos="5940"/>
        <w:tab w:val="center" w:pos="6840"/>
        <w:tab w:val="center" w:pos="7920"/>
        <w:tab w:val="center" w:pos="8930"/>
        <w:tab w:val="center" w:pos="9497"/>
      </w:tabs>
      <w:spacing w:after="0" w:line="240" w:lineRule="auto"/>
      <w:ind w:left="1259" w:right="340"/>
    </w:pPr>
    <w:rPr>
      <w:rFonts w:ascii="Arial" w:eastAsia="MS Mincho" w:hAnsi="Arial" w:cs="Arial"/>
      <w:sz w:val="20"/>
      <w:szCs w:val="20"/>
      <w:lang w:eastAsia="ru-RU"/>
    </w:rPr>
  </w:style>
  <w:style w:type="paragraph" w:customStyle="1" w:styleId="tabl31">
    <w:name w:val="tabl_3(1"/>
    <w:aliases w:val="2)"/>
    <w:basedOn w:val="affff0"/>
    <w:rsid w:val="00E317F9"/>
    <w:pPr>
      <w:numPr>
        <w:ilvl w:val="2"/>
      </w:numPr>
      <w:tabs>
        <w:tab w:val="left" w:leader="dot" w:pos="5812"/>
        <w:tab w:val="left" w:leader="dot" w:pos="6804"/>
        <w:tab w:val="left" w:leader="dot" w:pos="7938"/>
        <w:tab w:val="left" w:leader="dot" w:pos="8930"/>
        <w:tab w:val="left" w:leader="dot" w:pos="9497"/>
      </w:tabs>
      <w:spacing w:before="40" w:after="40" w:line="288" w:lineRule="auto"/>
      <w:ind w:left="1276" w:right="340" w:hanging="284"/>
      <w:jc w:val="left"/>
    </w:pPr>
    <w:rPr>
      <w:rFonts w:eastAsia="MS Mincho"/>
      <w:sz w:val="20"/>
    </w:rPr>
  </w:style>
  <w:style w:type="paragraph" w:customStyle="1" w:styleId="altj741">
    <w:name w:val="alt_j74.1"/>
    <w:basedOn w:val="a7"/>
    <w:rsid w:val="00E317F9"/>
    <w:pPr>
      <w:tabs>
        <w:tab w:val="left" w:leader="dot" w:pos="6946"/>
      </w:tabs>
      <w:spacing w:before="120" w:after="60" w:line="240" w:lineRule="auto"/>
      <w:ind w:left="142" w:hanging="142"/>
    </w:pPr>
    <w:rPr>
      <w:rFonts w:ascii="Times New Roman" w:eastAsia="Times New Roman" w:hAnsi="Times New Roman" w:cs="Times New Roman"/>
      <w:i/>
      <w:iCs/>
      <w:caps/>
      <w:sz w:val="20"/>
      <w:szCs w:val="24"/>
      <w:lang w:eastAsia="ru-RU"/>
    </w:rPr>
  </w:style>
  <w:style w:type="paragraph" w:customStyle="1" w:styleId="tableinnov406">
    <w:name w:val="table_innov_4_06 Знак Знак"/>
    <w:basedOn w:val="2f3"/>
    <w:link w:val="tableinnov4060"/>
    <w:rsid w:val="00E317F9"/>
    <w:pPr>
      <w:tabs>
        <w:tab w:val="clear" w:pos="360"/>
        <w:tab w:val="left" w:leader="dot" w:pos="5670"/>
        <w:tab w:val="left" w:leader="dot" w:pos="6804"/>
        <w:tab w:val="left" w:leader="dot" w:pos="7938"/>
        <w:tab w:val="left" w:leader="dot" w:pos="9072"/>
      </w:tabs>
      <w:overflowPunct/>
      <w:autoSpaceDE/>
      <w:autoSpaceDN/>
      <w:adjustRightInd/>
      <w:spacing w:before="40" w:after="40" w:line="288" w:lineRule="auto"/>
      <w:ind w:left="720" w:right="340" w:hanging="284"/>
      <w:textAlignment w:val="auto"/>
    </w:pPr>
    <w:rPr>
      <w:rFonts w:ascii="Arial" w:eastAsia="MS Mincho" w:hAnsi="Arial" w:cs="Arial"/>
      <w:bCs/>
      <w:sz w:val="20"/>
      <w:lang w:val="ru-RU"/>
    </w:rPr>
  </w:style>
  <w:style w:type="character" w:customStyle="1" w:styleId="tableinnov4060">
    <w:name w:val="table_innov_4_06 Знак Знак Знак"/>
    <w:link w:val="tableinnov406"/>
    <w:rsid w:val="00E317F9"/>
    <w:rPr>
      <w:rFonts w:ascii="Arial" w:eastAsia="MS Mincho" w:hAnsi="Arial" w:cs="Arial"/>
      <w:b/>
      <w:bCs/>
      <w:sz w:val="20"/>
      <w:szCs w:val="20"/>
      <w:lang w:eastAsia="ru-RU"/>
    </w:rPr>
  </w:style>
  <w:style w:type="paragraph" w:customStyle="1" w:styleId="alt10">
    <w:name w:val="alt1+"/>
    <w:basedOn w:val="Quest11"/>
    <w:rsid w:val="00E317F9"/>
    <w:pPr>
      <w:ind w:hanging="360"/>
    </w:pPr>
    <w:rPr>
      <w:i/>
      <w:iCs/>
      <w:color w:val="000000"/>
    </w:rPr>
  </w:style>
  <w:style w:type="paragraph" w:customStyle="1" w:styleId="alts">
    <w:name w:val="alt_s"/>
    <w:basedOn w:val="a7"/>
    <w:rsid w:val="00E317F9"/>
    <w:pPr>
      <w:tabs>
        <w:tab w:val="left" w:leader="dot" w:pos="5940"/>
      </w:tabs>
      <w:spacing w:before="80" w:after="40" w:line="240" w:lineRule="auto"/>
      <w:ind w:left="1440" w:hanging="181"/>
    </w:pPr>
    <w:rPr>
      <w:rFonts w:ascii="Times New Roman" w:eastAsia="Times New Roman" w:hAnsi="Times New Roman" w:cs="Times New Roman"/>
      <w:bCs/>
      <w:i/>
      <w:iCs/>
      <w:sz w:val="20"/>
      <w:szCs w:val="20"/>
      <w:lang w:eastAsia="ru-RU"/>
    </w:rPr>
  </w:style>
  <w:style w:type="paragraph" w:customStyle="1" w:styleId="afffff2">
    <w:name w:val="Основной текст абзатца"/>
    <w:basedOn w:val="a7"/>
    <w:autoRedefine/>
    <w:rsid w:val="00E317F9"/>
    <w:pPr>
      <w:keepNext/>
      <w:tabs>
        <w:tab w:val="center" w:pos="4550"/>
      </w:tabs>
      <w:autoSpaceDE w:val="0"/>
      <w:autoSpaceDN w:val="0"/>
      <w:adjustRightInd w:val="0"/>
      <w:spacing w:beforeLines="50" w:afterLines="50" w:after="0" w:line="240" w:lineRule="auto"/>
    </w:pPr>
    <w:rPr>
      <w:rFonts w:ascii="Times New Roman" w:eastAsia="Calibri" w:hAnsi="Times New Roman" w:cs="Times New Roman"/>
      <w:b/>
      <w:sz w:val="28"/>
      <w:szCs w:val="28"/>
      <w:lang w:eastAsia="ru-RU"/>
    </w:rPr>
  </w:style>
  <w:style w:type="paragraph" w:customStyle="1" w:styleId="afffff3">
    <w:name w:val="А_альтернатива"/>
    <w:basedOn w:val="a7"/>
    <w:link w:val="afffff4"/>
    <w:rsid w:val="00E317F9"/>
    <w:pPr>
      <w:tabs>
        <w:tab w:val="left" w:leader="dot" w:pos="7938"/>
      </w:tabs>
      <w:spacing w:after="0" w:line="240" w:lineRule="auto"/>
    </w:pPr>
    <w:rPr>
      <w:rFonts w:ascii="Times New Roman" w:eastAsia="Times New Roman" w:hAnsi="Times New Roman" w:cs="Times New Roman"/>
      <w:bCs/>
      <w:sz w:val="20"/>
      <w:szCs w:val="20"/>
      <w:lang w:eastAsia="ru-RU"/>
    </w:rPr>
  </w:style>
  <w:style w:type="character" w:customStyle="1" w:styleId="afffff4">
    <w:name w:val="А_альтернатива Знак"/>
    <w:link w:val="afffff3"/>
    <w:rsid w:val="00E317F9"/>
    <w:rPr>
      <w:rFonts w:ascii="Times New Roman" w:eastAsia="Times New Roman" w:hAnsi="Times New Roman" w:cs="Times New Roman"/>
      <w:bCs/>
      <w:sz w:val="20"/>
      <w:szCs w:val="20"/>
      <w:lang w:eastAsia="ru-RU"/>
    </w:rPr>
  </w:style>
  <w:style w:type="paragraph" w:customStyle="1" w:styleId="afffff5">
    <w:name w:val="А_ДХ_вопрос"/>
    <w:basedOn w:val="a7"/>
    <w:link w:val="afffff6"/>
    <w:rsid w:val="00E317F9"/>
    <w:pPr>
      <w:spacing w:before="40" w:after="40" w:line="240" w:lineRule="auto"/>
    </w:pPr>
    <w:rPr>
      <w:rFonts w:ascii="Arial" w:eastAsia="Times New Roman" w:hAnsi="Arial" w:cs="Arial"/>
      <w:b/>
      <w:bCs/>
      <w:color w:val="000000"/>
      <w:sz w:val="20"/>
      <w:szCs w:val="20"/>
      <w:lang w:eastAsia="ru-RU"/>
    </w:rPr>
  </w:style>
  <w:style w:type="character" w:customStyle="1" w:styleId="afffff6">
    <w:name w:val="А_ДХ_вопрос Знак"/>
    <w:link w:val="afffff5"/>
    <w:rsid w:val="00E317F9"/>
    <w:rPr>
      <w:rFonts w:ascii="Arial" w:eastAsia="Times New Roman" w:hAnsi="Arial" w:cs="Arial"/>
      <w:b/>
      <w:bCs/>
      <w:color w:val="000000"/>
      <w:sz w:val="20"/>
      <w:szCs w:val="20"/>
      <w:lang w:eastAsia="ru-RU"/>
    </w:rPr>
  </w:style>
  <w:style w:type="paragraph" w:customStyle="1" w:styleId="afffff7">
    <w:name w:val="А_И"/>
    <w:basedOn w:val="affff0"/>
    <w:link w:val="afffff8"/>
    <w:rsid w:val="00E317F9"/>
    <w:pPr>
      <w:numPr>
        <w:ilvl w:val="2"/>
      </w:numPr>
      <w:spacing w:line="240" w:lineRule="auto"/>
      <w:ind w:firstLine="720"/>
      <w:jc w:val="left"/>
    </w:pPr>
    <w:rPr>
      <w:rFonts w:ascii="Courier New" w:hAnsi="Courier New" w:cs="Courier New"/>
      <w:caps/>
      <w:sz w:val="20"/>
    </w:rPr>
  </w:style>
  <w:style w:type="character" w:customStyle="1" w:styleId="afffff8">
    <w:name w:val="А_И Знак"/>
    <w:link w:val="afffff7"/>
    <w:rsid w:val="00E317F9"/>
    <w:rPr>
      <w:rFonts w:ascii="Courier New" w:eastAsia="Times New Roman" w:hAnsi="Courier New" w:cs="Courier New"/>
      <w:caps/>
      <w:sz w:val="20"/>
      <w:szCs w:val="20"/>
      <w:lang w:eastAsia="ru-RU"/>
    </w:rPr>
  </w:style>
  <w:style w:type="paragraph" w:customStyle="1" w:styleId="CommentText">
    <w:name w:val="Comment Text"/>
    <w:basedOn w:val="Default"/>
    <w:next w:val="Default"/>
    <w:rsid w:val="00E317F9"/>
    <w:pPr>
      <w:spacing w:after="40"/>
    </w:pPr>
    <w:rPr>
      <w:rFonts w:ascii="Times New Roman" w:hAnsi="Times New Roman" w:cs="Times New Roman"/>
      <w:color w:val="auto"/>
    </w:rPr>
  </w:style>
  <w:style w:type="paragraph" w:customStyle="1" w:styleId="BodyTextIndent31">
    <w:name w:val="Body Text Indent 31"/>
    <w:basedOn w:val="a7"/>
    <w:rsid w:val="00E317F9"/>
    <w:pPr>
      <w:overflowPunct w:val="0"/>
      <w:autoSpaceDE w:val="0"/>
      <w:autoSpaceDN w:val="0"/>
      <w:adjustRightInd w:val="0"/>
      <w:spacing w:before="120" w:after="0" w:line="288" w:lineRule="auto"/>
      <w:ind w:firstLine="709"/>
      <w:jc w:val="both"/>
      <w:textAlignment w:val="baseline"/>
    </w:pPr>
    <w:rPr>
      <w:rFonts w:ascii="Arial" w:eastAsia="Times New Roman" w:hAnsi="Arial" w:cs="Arial"/>
      <w:sz w:val="20"/>
      <w:szCs w:val="20"/>
      <w:lang w:eastAsia="ru-RU"/>
    </w:rPr>
  </w:style>
  <w:style w:type="character" w:customStyle="1" w:styleId="Heading1Char">
    <w:name w:val="Heading 1 Char"/>
    <w:locked/>
    <w:rsid w:val="00E317F9"/>
    <w:rPr>
      <w:b/>
      <w:bCs/>
      <w:kern w:val="32"/>
      <w:sz w:val="24"/>
      <w:szCs w:val="32"/>
      <w:lang w:val="ru-RU" w:eastAsia="ru-RU" w:bidi="ar-SA"/>
    </w:rPr>
  </w:style>
  <w:style w:type="character" w:customStyle="1" w:styleId="Heading2Char">
    <w:name w:val="Heading 2 Char"/>
    <w:locked/>
    <w:rsid w:val="00E317F9"/>
    <w:rPr>
      <w:b/>
      <w:bCs/>
      <w:iCs/>
      <w:sz w:val="24"/>
      <w:szCs w:val="28"/>
      <w:lang w:val="ru-RU" w:eastAsia="ru-RU" w:bidi="ar-SA"/>
    </w:rPr>
  </w:style>
  <w:style w:type="character" w:customStyle="1" w:styleId="FooterChar">
    <w:name w:val="Footer Char"/>
    <w:locked/>
    <w:rsid w:val="00E317F9"/>
    <w:rPr>
      <w:lang w:val="ru-RU" w:eastAsia="ru-RU" w:bidi="ar-SA"/>
    </w:rPr>
  </w:style>
  <w:style w:type="character" w:customStyle="1" w:styleId="HeaderChar">
    <w:name w:val="Header Char"/>
    <w:locked/>
    <w:rsid w:val="00E317F9"/>
    <w:rPr>
      <w:lang w:val="ru-RU" w:eastAsia="ru-RU" w:bidi="ar-SA"/>
    </w:rPr>
  </w:style>
  <w:style w:type="character" w:customStyle="1" w:styleId="TitleChar">
    <w:name w:val="Title Char"/>
    <w:locked/>
    <w:rsid w:val="00E317F9"/>
    <w:rPr>
      <w:b/>
      <w:sz w:val="24"/>
      <w:lang w:val="ru-RU" w:eastAsia="ru-RU" w:bidi="ar-SA"/>
    </w:rPr>
  </w:style>
  <w:style w:type="paragraph" w:customStyle="1" w:styleId="allbold">
    <w:name w:val="allbold"/>
    <w:basedOn w:val="a7"/>
    <w:rsid w:val="00E317F9"/>
    <w:pPr>
      <w:spacing w:before="100" w:beforeAutospacing="1" w:after="100" w:afterAutospacing="1" w:line="240" w:lineRule="auto"/>
      <w:jc w:val="center"/>
    </w:pPr>
    <w:rPr>
      <w:rFonts w:ascii="Times New Roman" w:eastAsia="Times New Roman" w:hAnsi="Times New Roman" w:cs="Times New Roman"/>
      <w:b/>
      <w:bCs/>
      <w:color w:val="000000"/>
      <w:sz w:val="27"/>
      <w:szCs w:val="27"/>
      <w:lang w:eastAsia="ru-RU"/>
    </w:rPr>
  </w:style>
  <w:style w:type="paragraph" w:customStyle="1" w:styleId="u">
    <w:name w:val="u"/>
    <w:basedOn w:val="a7"/>
    <w:rsid w:val="00E317F9"/>
    <w:pPr>
      <w:spacing w:after="0" w:line="240" w:lineRule="auto"/>
      <w:ind w:firstLine="390"/>
      <w:jc w:val="both"/>
    </w:pPr>
    <w:rPr>
      <w:rFonts w:ascii="Times New Roman" w:eastAsia="Times New Roman" w:hAnsi="Times New Roman" w:cs="Times New Roman"/>
      <w:sz w:val="24"/>
      <w:szCs w:val="24"/>
      <w:lang w:eastAsia="ru-RU"/>
    </w:rPr>
  </w:style>
  <w:style w:type="paragraph" w:styleId="1fff">
    <w:name w:val="toc 1"/>
    <w:basedOn w:val="a7"/>
    <w:next w:val="a7"/>
    <w:autoRedefine/>
    <w:uiPriority w:val="39"/>
    <w:qFormat/>
    <w:rsid w:val="00E317F9"/>
    <w:pPr>
      <w:tabs>
        <w:tab w:val="right" w:leader="dot" w:pos="9639"/>
      </w:tabs>
      <w:spacing w:after="0" w:line="240" w:lineRule="auto"/>
      <w:contextualSpacing/>
    </w:pPr>
    <w:rPr>
      <w:rFonts w:ascii="Times New Roman" w:eastAsia="Times New Roman" w:hAnsi="Times New Roman" w:cs="Arial"/>
      <w:b/>
      <w:bCs/>
      <w:caps/>
      <w:noProof/>
      <w:sz w:val="28"/>
      <w:szCs w:val="28"/>
      <w:lang w:val="en-US" w:eastAsia="ru-RU"/>
    </w:rPr>
  </w:style>
  <w:style w:type="paragraph" w:styleId="2f4">
    <w:name w:val="toc 2"/>
    <w:basedOn w:val="a7"/>
    <w:next w:val="a7"/>
    <w:autoRedefine/>
    <w:uiPriority w:val="39"/>
    <w:qFormat/>
    <w:rsid w:val="00E317F9"/>
    <w:pPr>
      <w:tabs>
        <w:tab w:val="right" w:leader="dot" w:pos="9639"/>
      </w:tabs>
      <w:spacing w:after="0" w:line="240" w:lineRule="auto"/>
      <w:ind w:left="238"/>
    </w:pPr>
    <w:rPr>
      <w:rFonts w:ascii="Times New Roman" w:eastAsia="Times New Roman" w:hAnsi="Times New Roman" w:cs="Times New Roman"/>
      <w:sz w:val="24"/>
      <w:szCs w:val="24"/>
      <w:lang w:eastAsia="ru-RU"/>
    </w:rPr>
  </w:style>
  <w:style w:type="paragraph" w:styleId="3f0">
    <w:name w:val="toc 3"/>
    <w:basedOn w:val="a7"/>
    <w:next w:val="a7"/>
    <w:autoRedefine/>
    <w:uiPriority w:val="39"/>
    <w:qFormat/>
    <w:rsid w:val="00E317F9"/>
    <w:pPr>
      <w:tabs>
        <w:tab w:val="right" w:leader="dot" w:pos="9639"/>
      </w:tabs>
      <w:spacing w:after="0" w:line="240" w:lineRule="auto"/>
      <w:ind w:left="480"/>
    </w:pPr>
    <w:rPr>
      <w:rFonts w:ascii="Times New Roman" w:eastAsia="Times New Roman" w:hAnsi="Times New Roman" w:cs="Times New Roman"/>
      <w:sz w:val="24"/>
      <w:szCs w:val="24"/>
      <w:lang w:eastAsia="ru-RU"/>
    </w:rPr>
  </w:style>
  <w:style w:type="character" w:customStyle="1" w:styleId="mw-headline">
    <w:name w:val="mw-headline"/>
    <w:rsid w:val="00E317F9"/>
  </w:style>
  <w:style w:type="character" w:customStyle="1" w:styleId="mw-editsection1">
    <w:name w:val="mw-editsection1"/>
    <w:rsid w:val="00E317F9"/>
  </w:style>
  <w:style w:type="character" w:customStyle="1" w:styleId="mw-editsection-bracket">
    <w:name w:val="mw-editsection-bracket"/>
    <w:rsid w:val="00E317F9"/>
  </w:style>
  <w:style w:type="character" w:customStyle="1" w:styleId="mw-editsection-divider1">
    <w:name w:val="mw-editsection-divider1"/>
    <w:rsid w:val="00E317F9"/>
    <w:rPr>
      <w:color w:val="555555"/>
    </w:rPr>
  </w:style>
  <w:style w:type="paragraph" w:customStyle="1" w:styleId="m-text">
    <w:name w:val="m-text"/>
    <w:basedOn w:val="a7"/>
    <w:rsid w:val="00E317F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f9">
    <w:name w:val="TOC Heading"/>
    <w:basedOn w:val="13"/>
    <w:next w:val="a7"/>
    <w:uiPriority w:val="39"/>
    <w:qFormat/>
    <w:rsid w:val="00E317F9"/>
    <w:pPr>
      <w:keepLines/>
      <w:spacing w:before="480" w:line="276" w:lineRule="auto"/>
      <w:ind w:firstLine="0"/>
      <w:jc w:val="left"/>
      <w:outlineLvl w:val="9"/>
    </w:pPr>
    <w:rPr>
      <w:rFonts w:ascii="Cambria" w:hAnsi="Cambria"/>
      <w:b/>
      <w:bCs/>
      <w:color w:val="365F91"/>
      <w:szCs w:val="28"/>
    </w:rPr>
  </w:style>
  <w:style w:type="character" w:customStyle="1" w:styleId="313">
    <w:name w:val="Заголовок 3 Знак1"/>
    <w:rsid w:val="00E317F9"/>
    <w:rPr>
      <w:b/>
      <w:bCs/>
      <w:sz w:val="24"/>
      <w:szCs w:val="24"/>
      <w:lang w:val="ru-RU" w:eastAsia="ru-RU" w:bidi="ar-SA"/>
    </w:rPr>
  </w:style>
  <w:style w:type="character" w:styleId="afffffa">
    <w:name w:val="endnote reference"/>
    <w:rsid w:val="00E317F9"/>
    <w:rPr>
      <w:vertAlign w:val="superscript"/>
    </w:rPr>
  </w:style>
  <w:style w:type="character" w:customStyle="1" w:styleId="FootnoteTextChar">
    <w:name w:val="Footnote Text Char"/>
    <w:aliases w:val="single space Char,footnote text Char"/>
    <w:semiHidden/>
    <w:locked/>
    <w:rsid w:val="00E317F9"/>
    <w:rPr>
      <w:lang w:val="ru-RU" w:eastAsia="ru-RU" w:bidi="ar-SA"/>
    </w:rPr>
  </w:style>
  <w:style w:type="character" w:customStyle="1" w:styleId="BodyTextIndentChar">
    <w:name w:val="Body Text Indent Char"/>
    <w:locked/>
    <w:rsid w:val="00E317F9"/>
    <w:rPr>
      <w:rFonts w:ascii="Arial" w:hAnsi="Arial" w:cs="Arial"/>
      <w:b/>
      <w:bCs/>
      <w:sz w:val="28"/>
      <w:lang w:val="ru-RU" w:eastAsia="ru-RU" w:bidi="ar-SA"/>
    </w:rPr>
  </w:style>
  <w:style w:type="character" w:customStyle="1" w:styleId="BodyTextChar">
    <w:name w:val="Body Text Char"/>
    <w:semiHidden/>
    <w:locked/>
    <w:rsid w:val="00E317F9"/>
    <w:rPr>
      <w:rFonts w:ascii="Arial" w:hAnsi="Arial" w:cs="Arial"/>
      <w:b/>
      <w:bCs/>
      <w:iCs/>
      <w:sz w:val="18"/>
      <w:lang w:val="ru-RU" w:eastAsia="ru-RU" w:bidi="ar-SA"/>
    </w:rPr>
  </w:style>
  <w:style w:type="character" w:customStyle="1" w:styleId="BodyText2Char">
    <w:name w:val="Body Text 2 Char"/>
    <w:semiHidden/>
    <w:locked/>
    <w:rsid w:val="00E317F9"/>
    <w:rPr>
      <w:rFonts w:ascii="Arial Narrow" w:hAnsi="Arial Narrow" w:cs="Arial"/>
      <w:sz w:val="16"/>
      <w:lang w:val="ru-RU" w:eastAsia="ru-RU" w:bidi="ar-SA"/>
    </w:rPr>
  </w:style>
  <w:style w:type="character" w:customStyle="1" w:styleId="BodyText3Char">
    <w:name w:val="Body Text 3 Char"/>
    <w:semiHidden/>
    <w:locked/>
    <w:rsid w:val="00E317F9"/>
    <w:rPr>
      <w:sz w:val="24"/>
      <w:szCs w:val="28"/>
      <w:lang w:val="ru-RU" w:eastAsia="ru-RU" w:bidi="ar-SA"/>
    </w:rPr>
  </w:style>
  <w:style w:type="character" w:customStyle="1" w:styleId="BalloonTextChar">
    <w:name w:val="Balloon Text Char"/>
    <w:semiHidden/>
    <w:locked/>
    <w:rsid w:val="00E317F9"/>
    <w:rPr>
      <w:rFonts w:ascii="Tahoma" w:hAnsi="Tahoma" w:cs="Tahoma"/>
      <w:sz w:val="16"/>
      <w:szCs w:val="16"/>
      <w:lang w:val="ru-RU" w:eastAsia="ru-RU" w:bidi="ar-SA"/>
    </w:rPr>
  </w:style>
  <w:style w:type="character" w:customStyle="1" w:styleId="CommentTextChar">
    <w:name w:val="Comment Text Char"/>
    <w:semiHidden/>
    <w:locked/>
    <w:rsid w:val="00E317F9"/>
    <w:rPr>
      <w:lang w:val="ru-RU" w:eastAsia="ru-RU" w:bidi="ar-SA"/>
    </w:rPr>
  </w:style>
  <w:style w:type="paragraph" w:customStyle="1" w:styleId="uni">
    <w:name w:val="uni"/>
    <w:basedOn w:val="a7"/>
    <w:rsid w:val="00E317F9"/>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7"/>
    <w:rsid w:val="00E317F9"/>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ep">
    <w:name w:val="ep"/>
    <w:rsid w:val="00E317F9"/>
  </w:style>
  <w:style w:type="character" w:customStyle="1" w:styleId="udar">
    <w:name w:val="udar"/>
    <w:rsid w:val="00E317F9"/>
  </w:style>
  <w:style w:type="paragraph" w:customStyle="1" w:styleId="ConsPlusNormal">
    <w:name w:val="ConsPlusNormal"/>
    <w:rsid w:val="00E317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8">
    <w:name w:val="toc 4"/>
    <w:basedOn w:val="a7"/>
    <w:next w:val="a7"/>
    <w:autoRedefine/>
    <w:uiPriority w:val="39"/>
    <w:rsid w:val="00E317F9"/>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rsid w:val="00E3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57</Pages>
  <Words>13960</Words>
  <Characters>79573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93347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Ларина Наталья Евгеньевна</dc:creator>
  <cp:lastModifiedBy>Ларина Наталья Евгеньевна</cp:lastModifiedBy>
  <cp:revision>6</cp:revision>
  <dcterms:created xsi:type="dcterms:W3CDTF">2021-08-18T07:29:00Z</dcterms:created>
  <dcterms:modified xsi:type="dcterms:W3CDTF">2021-12-27T12:47:00Z</dcterms:modified>
</cp:coreProperties>
</file>